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F46A3" w14:textId="77777777" w:rsidR="0016021A" w:rsidRDefault="0016021A" w:rsidP="0016021A">
      <w:pPr>
        <w:jc w:val="center"/>
        <w:rPr>
          <w:rFonts w:ascii="Arial Rounded MT Bold" w:hAnsi="Arial Rounded MT Bold" w:cs="Mangal"/>
          <w:b/>
          <w:u w:val="single"/>
        </w:rPr>
      </w:pPr>
      <w:r w:rsidRPr="00430624">
        <w:rPr>
          <w:rFonts w:ascii="Arial Rounded MT Bold" w:hAnsi="Arial Rounded MT Bold" w:cs="Mangal"/>
          <w:b/>
          <w:u w:val="single"/>
        </w:rPr>
        <w:t>WELCOME TO OUR CHOI</w:t>
      </w:r>
      <w:r>
        <w:rPr>
          <w:rFonts w:ascii="Arial Rounded MT Bold" w:hAnsi="Arial Rounded MT Bold" w:cs="Mangal"/>
          <w:b/>
          <w:u w:val="single"/>
        </w:rPr>
        <w:t>R</w:t>
      </w:r>
    </w:p>
    <w:p w14:paraId="63C5ADA2" w14:textId="77777777" w:rsidR="0016021A" w:rsidRPr="00430624" w:rsidRDefault="0016021A" w:rsidP="0016021A">
      <w:pPr>
        <w:jc w:val="center"/>
        <w:rPr>
          <w:rFonts w:ascii="Arial Rounded MT Bold" w:hAnsi="Arial Rounded MT Bold" w:cs="Mangal"/>
          <w:b/>
          <w:u w:val="single"/>
        </w:rPr>
      </w:pPr>
      <w:r>
        <w:rPr>
          <w:rFonts w:ascii="Arial Rounded MT Bold" w:hAnsi="Arial Rounded MT Bold" w:cs="Mangal"/>
          <w:b/>
          <w:u w:val="single"/>
        </w:rPr>
        <w:t>Social, Emotional Learning (SEL) at its best!</w:t>
      </w:r>
    </w:p>
    <w:p w14:paraId="31A31890" w14:textId="77777777" w:rsidR="0016021A" w:rsidRPr="00430624" w:rsidRDefault="0016021A" w:rsidP="0016021A">
      <w:pPr>
        <w:rPr>
          <w:rFonts w:ascii="Arial Rounded MT Bold" w:hAnsi="Arial Rounded MT Bold" w:cs="Mangal"/>
          <w:b/>
          <w:u w:val="single"/>
        </w:rPr>
      </w:pPr>
    </w:p>
    <w:p w14:paraId="58F217B0" w14:textId="77777777" w:rsidR="0016021A" w:rsidRPr="00430624" w:rsidRDefault="0016021A" w:rsidP="0016021A">
      <w:pPr>
        <w:rPr>
          <w:rFonts w:ascii="Arial Rounded MT Bold" w:hAnsi="Arial Rounded MT Bold" w:cs="Mangal"/>
        </w:rPr>
      </w:pPr>
      <w:r w:rsidRPr="00430624">
        <w:rPr>
          <w:rFonts w:ascii="Arial Rounded MT Bold" w:hAnsi="Arial Rounded MT Bold" w:cs="Mangal"/>
        </w:rPr>
        <w:t>Dear Students and Parents:</w:t>
      </w:r>
    </w:p>
    <w:p w14:paraId="5A83B0CC" w14:textId="77777777" w:rsidR="0016021A" w:rsidRPr="00430624" w:rsidRDefault="0016021A" w:rsidP="0016021A">
      <w:pPr>
        <w:rPr>
          <w:rFonts w:ascii="Arial Rounded MT Bold" w:hAnsi="Arial Rounded MT Bold" w:cs="Mangal"/>
        </w:rPr>
      </w:pPr>
    </w:p>
    <w:p w14:paraId="0922779A" w14:textId="77777777" w:rsidR="0016021A" w:rsidRPr="00430624" w:rsidRDefault="0016021A" w:rsidP="0016021A">
      <w:pPr>
        <w:pStyle w:val="Heading3"/>
        <w:rPr>
          <w:rFonts w:ascii="Arial Rounded MT Bold" w:hAnsi="Arial Rounded MT Bold" w:cs="Mangal"/>
          <w:sz w:val="24"/>
        </w:rPr>
      </w:pPr>
      <w:r w:rsidRPr="00430624">
        <w:rPr>
          <w:rFonts w:ascii="Arial Rounded MT Bold" w:hAnsi="Arial Rounded MT Bold" w:cs="Mangal"/>
          <w:b/>
          <w:sz w:val="24"/>
          <w:u w:val="single"/>
        </w:rPr>
        <w:t>Congratulations.  You have chosen to be a member of the LEMS Choir program, one of the top middle school choir programs in the state.</w:t>
      </w:r>
      <w:r w:rsidRPr="00430624">
        <w:rPr>
          <w:rFonts w:ascii="Arial Rounded MT Bold" w:hAnsi="Arial Rounded MT Bold" w:cs="Mangal"/>
          <w:b/>
          <w:sz w:val="24"/>
        </w:rPr>
        <w:t xml:space="preserve">  </w:t>
      </w:r>
      <w:r w:rsidRPr="00430624">
        <w:rPr>
          <w:rFonts w:ascii="Arial Rounded MT Bold" w:hAnsi="Arial Rounded MT Bold" w:cs="Mangal"/>
          <w:b/>
          <w:i/>
          <w:sz w:val="24"/>
        </w:rPr>
        <w:t xml:space="preserve">LEMS Choir members are successful because they understand that high expectations are achievable and continuing a tradition of excellence is a daily responsibility. </w:t>
      </w:r>
      <w:r w:rsidRPr="00430624">
        <w:rPr>
          <w:rFonts w:ascii="Arial Rounded MT Bold" w:hAnsi="Arial Rounded MT Bold" w:cs="Mangal"/>
          <w:i/>
          <w:sz w:val="24"/>
        </w:rPr>
        <w:t xml:space="preserve"> </w:t>
      </w:r>
      <w:r w:rsidRPr="00430624">
        <w:rPr>
          <w:rFonts w:ascii="Arial Rounded MT Bold" w:hAnsi="Arial Rounded MT Bold" w:cs="Mangal"/>
          <w:sz w:val="24"/>
        </w:rPr>
        <w:t xml:space="preserve">Through choir, students </w:t>
      </w:r>
      <w:r>
        <w:rPr>
          <w:rFonts w:ascii="Arial Rounded MT Bold" w:hAnsi="Arial Rounded MT Bold" w:cs="Mangal"/>
          <w:sz w:val="24"/>
        </w:rPr>
        <w:t>develop skills to confront challenges by being self-aware and make responsible decisions both musically and in life.</w:t>
      </w:r>
    </w:p>
    <w:p w14:paraId="0A52FB3B" w14:textId="77777777" w:rsidR="0016021A" w:rsidRPr="00430624" w:rsidRDefault="0016021A" w:rsidP="0016021A">
      <w:pPr>
        <w:pStyle w:val="Heading3"/>
        <w:rPr>
          <w:rFonts w:ascii="Arial Rounded MT Bold" w:hAnsi="Arial Rounded MT Bold" w:cs="Mangal"/>
          <w:sz w:val="24"/>
        </w:rPr>
      </w:pPr>
    </w:p>
    <w:p w14:paraId="2C7CC753" w14:textId="77777777" w:rsidR="0016021A" w:rsidRPr="00430624" w:rsidRDefault="0016021A" w:rsidP="0016021A">
      <w:pPr>
        <w:pStyle w:val="Heading3"/>
        <w:rPr>
          <w:rFonts w:ascii="Arial Rounded MT Bold" w:hAnsi="Arial Rounded MT Bold" w:cs="Mangal"/>
          <w:sz w:val="24"/>
        </w:rPr>
      </w:pPr>
      <w:r w:rsidRPr="00430624">
        <w:rPr>
          <w:rFonts w:ascii="Arial Rounded MT Bold" w:hAnsi="Arial Rounded MT Bold" w:cs="Mangal"/>
          <w:b/>
          <w:sz w:val="24"/>
        </w:rPr>
        <w:t>As a choir member</w:t>
      </w:r>
      <w:r w:rsidRPr="00430624">
        <w:rPr>
          <w:rFonts w:ascii="Arial Rounded MT Bold" w:hAnsi="Arial Rounded MT Bold" w:cs="Mangal"/>
          <w:sz w:val="24"/>
        </w:rPr>
        <w:t xml:space="preserve">, you can expect to have successful, </w:t>
      </w:r>
      <w:proofErr w:type="gramStart"/>
      <w:r w:rsidRPr="00430624">
        <w:rPr>
          <w:rFonts w:ascii="Arial Rounded MT Bold" w:hAnsi="Arial Rounded MT Bold" w:cs="Mangal"/>
          <w:sz w:val="24"/>
        </w:rPr>
        <w:t>meaningful</w:t>
      </w:r>
      <w:proofErr w:type="gramEnd"/>
      <w:r w:rsidRPr="00430624">
        <w:rPr>
          <w:rFonts w:ascii="Arial Rounded MT Bold" w:hAnsi="Arial Rounded MT Bold" w:cs="Mangal"/>
          <w:sz w:val="24"/>
        </w:rPr>
        <w:t xml:space="preserve"> and enriching musical experiences that are fun and memorable. In choir, we understand the fundamentals of music through performance and creativity, sing a variety of music, perform at various locations/</w:t>
      </w:r>
      <w:proofErr w:type="gramStart"/>
      <w:r w:rsidRPr="00430624">
        <w:rPr>
          <w:rFonts w:ascii="Arial Rounded MT Bold" w:hAnsi="Arial Rounded MT Bold" w:cs="Mangal"/>
          <w:sz w:val="24"/>
        </w:rPr>
        <w:t>events</w:t>
      </w:r>
      <w:proofErr w:type="gramEnd"/>
      <w:r w:rsidRPr="00430624">
        <w:rPr>
          <w:rFonts w:ascii="Arial Rounded MT Bold" w:hAnsi="Arial Rounded MT Bold" w:cs="Mangal"/>
          <w:sz w:val="24"/>
        </w:rPr>
        <w:t xml:space="preserve"> and learn to transfer a love of music to life-long career, community and leisure activities.  </w:t>
      </w:r>
      <w:r w:rsidRPr="00430624">
        <w:rPr>
          <w:rFonts w:ascii="Arial Rounded MT Bold" w:hAnsi="Arial Rounded MT Bold" w:cs="Mangal"/>
          <w:b/>
          <w:sz w:val="24"/>
        </w:rPr>
        <w:t>As a choir parent</w:t>
      </w:r>
      <w:r w:rsidRPr="00430624">
        <w:rPr>
          <w:rFonts w:ascii="Arial Rounded MT Bold" w:hAnsi="Arial Rounded MT Bold" w:cs="Mangal"/>
          <w:sz w:val="24"/>
        </w:rPr>
        <w:t>, you can expect to attend performances that contain music with positive messages as well as experience the joy your child can find in the choral music program.</w:t>
      </w:r>
    </w:p>
    <w:p w14:paraId="49F77A2B" w14:textId="77777777" w:rsidR="0016021A" w:rsidRPr="00430624" w:rsidRDefault="0016021A" w:rsidP="0016021A">
      <w:pPr>
        <w:pStyle w:val="Heading3"/>
        <w:rPr>
          <w:rFonts w:ascii="Arial Rounded MT Bold" w:hAnsi="Arial Rounded MT Bold" w:cs="Mangal"/>
          <w:sz w:val="24"/>
        </w:rPr>
      </w:pPr>
    </w:p>
    <w:p w14:paraId="3616943F" w14:textId="77777777" w:rsidR="0016021A" w:rsidRPr="00430624" w:rsidRDefault="0016021A" w:rsidP="0016021A">
      <w:pPr>
        <w:pStyle w:val="Heading3"/>
        <w:rPr>
          <w:rFonts w:ascii="Arial Rounded MT Bold" w:hAnsi="Arial Rounded MT Bold" w:cs="Mangal"/>
          <w:b/>
          <w:sz w:val="24"/>
        </w:rPr>
      </w:pPr>
      <w:r w:rsidRPr="00430624">
        <w:rPr>
          <w:rFonts w:ascii="Arial Rounded MT Bold" w:hAnsi="Arial Rounded MT Bold" w:cs="Mangal"/>
          <w:sz w:val="24"/>
        </w:rPr>
        <w:t xml:space="preserve">I am thrilled to share the choir classroom with you and look forward to a year of growth for all of us.  </w:t>
      </w:r>
      <w:r w:rsidRPr="00430624">
        <w:rPr>
          <w:rFonts w:ascii="Arial Rounded MT Bold" w:hAnsi="Arial Rounded MT Bold" w:cs="Mangal"/>
          <w:b/>
          <w:bCs w:val="0"/>
          <w:sz w:val="24"/>
          <w:u w:val="single"/>
        </w:rPr>
        <w:t xml:space="preserve">Please remember our motto: “EXCELLENCE BEGINS WITH ME!”  </w:t>
      </w:r>
      <w:r w:rsidRPr="00430624">
        <w:rPr>
          <w:rFonts w:ascii="Arial Rounded MT Bold" w:hAnsi="Arial Rounded MT Bold" w:cs="Mangal"/>
          <w:sz w:val="24"/>
        </w:rPr>
        <w:t xml:space="preserve">Through communication and effort, we can continue this tradition of excellence at LEMS creating lasting memories together.  </w:t>
      </w:r>
      <w:r w:rsidRPr="00430624">
        <w:rPr>
          <w:rFonts w:ascii="Arial Rounded MT Bold" w:hAnsi="Arial Rounded MT Bold" w:cs="Mangal"/>
          <w:b/>
          <w:sz w:val="24"/>
        </w:rPr>
        <w:t>Please always assume positive intent on my part.</w:t>
      </w:r>
      <w:r w:rsidRPr="00430624">
        <w:rPr>
          <w:rFonts w:ascii="Arial Rounded MT Bold" w:hAnsi="Arial Rounded MT Bold" w:cs="Mangal"/>
          <w:sz w:val="24"/>
        </w:rPr>
        <w:t xml:space="preserve">  </w:t>
      </w:r>
      <w:r w:rsidRPr="00430624">
        <w:rPr>
          <w:rFonts w:ascii="Arial Rounded MT Bold" w:hAnsi="Arial Rounded MT Bold" w:cs="Mangal"/>
          <w:b/>
          <w:sz w:val="24"/>
        </w:rPr>
        <w:t>Thank you for your commitment to our choir program.</w:t>
      </w:r>
    </w:p>
    <w:p w14:paraId="1B41F973" w14:textId="77777777" w:rsidR="0016021A" w:rsidRPr="00430624" w:rsidRDefault="0016021A" w:rsidP="0016021A">
      <w:pPr>
        <w:pStyle w:val="Heading3"/>
        <w:rPr>
          <w:rFonts w:ascii="Arial Rounded MT Bold" w:hAnsi="Arial Rounded MT Bold" w:cs="Mangal"/>
          <w:sz w:val="24"/>
        </w:rPr>
      </w:pPr>
    </w:p>
    <w:p w14:paraId="4D0B6BF8" w14:textId="77777777" w:rsidR="0016021A" w:rsidRPr="00430624" w:rsidRDefault="0016021A" w:rsidP="0016021A">
      <w:pPr>
        <w:pStyle w:val="Heading3"/>
        <w:rPr>
          <w:rFonts w:ascii="Arial Rounded MT Bold" w:hAnsi="Arial Rounded MT Bold" w:cs="Mangal"/>
          <w:sz w:val="24"/>
        </w:rPr>
      </w:pPr>
      <w:r w:rsidRPr="00430624">
        <w:rPr>
          <w:rFonts w:ascii="Arial Rounded MT Bold" w:hAnsi="Arial Rounded MT Bold" w:cs="Mangal"/>
          <w:sz w:val="24"/>
        </w:rPr>
        <w:t>Ms. Dixon</w:t>
      </w:r>
    </w:p>
    <w:p w14:paraId="4A39F5F7" w14:textId="77777777" w:rsidR="0016021A" w:rsidRPr="007E2CC4" w:rsidRDefault="0016021A" w:rsidP="0016021A">
      <w:pPr>
        <w:pStyle w:val="Heading3"/>
        <w:rPr>
          <w:rFonts w:ascii="Palatino" w:hAnsi="Palatino" w:cs="Mangal"/>
          <w:sz w:val="24"/>
        </w:rPr>
      </w:pPr>
      <w:hyperlink r:id="rId8" w:history="1">
        <w:r w:rsidRPr="00A20636">
          <w:rPr>
            <w:rStyle w:val="Hyperlink"/>
            <w:rFonts w:ascii="Palatino" w:hAnsi="Palatino" w:cs="Mangal"/>
            <w:sz w:val="24"/>
          </w:rPr>
          <w:t>julinda.dixon@tsd.org</w:t>
        </w:r>
      </w:hyperlink>
      <w:r w:rsidRPr="007E2CC4">
        <w:rPr>
          <w:rFonts w:ascii="Palatino" w:hAnsi="Palatino" w:cs="Mangal"/>
          <w:sz w:val="24"/>
        </w:rPr>
        <w:t xml:space="preserve"> </w:t>
      </w:r>
    </w:p>
    <w:p w14:paraId="2C9DDBA6" w14:textId="77777777" w:rsidR="0016021A" w:rsidRPr="008B34FD" w:rsidRDefault="0016021A" w:rsidP="0016021A">
      <w:pPr>
        <w:pStyle w:val="Heading3"/>
        <w:rPr>
          <w:sz w:val="24"/>
          <w:u w:val="single"/>
        </w:rPr>
      </w:pPr>
    </w:p>
    <w:p w14:paraId="3F003DC1" w14:textId="77777777" w:rsidR="0016021A" w:rsidRPr="004B4725" w:rsidRDefault="0016021A" w:rsidP="0016021A">
      <w:pPr>
        <w:rPr>
          <w:rFonts w:ascii="Britannic Bold" w:hAnsi="Britannic Bold"/>
          <w:color w:val="660066"/>
          <w:u w:val="single"/>
        </w:rPr>
      </w:pPr>
      <w:r>
        <w:rPr>
          <w:rFonts w:ascii="Britannic Bold" w:hAnsi="Britannic Bold"/>
          <w:color w:val="660066"/>
          <w:u w:val="single"/>
        </w:rPr>
        <w:t xml:space="preserve">STEPS TO COMPLETE </w:t>
      </w:r>
      <w:r w:rsidRPr="004B4725">
        <w:rPr>
          <w:rFonts w:ascii="Britannic Bold" w:hAnsi="Britannic Bold"/>
          <w:color w:val="660066"/>
          <w:u w:val="single"/>
        </w:rPr>
        <w:t>FROM THE HANDBOOK:</w:t>
      </w:r>
    </w:p>
    <w:p w14:paraId="074DF5C6" w14:textId="77777777" w:rsidR="0016021A" w:rsidRDefault="0016021A" w:rsidP="0016021A">
      <w:pPr>
        <w:rPr>
          <w:rFonts w:ascii="Britannic Bold" w:hAnsi="Britannic Bold"/>
          <w:color w:val="660066"/>
        </w:rPr>
      </w:pPr>
      <w:r>
        <w:rPr>
          <w:rFonts w:ascii="Britannic Bold" w:hAnsi="Britannic Bold"/>
          <w:color w:val="660066"/>
        </w:rPr>
        <w:t xml:space="preserve">1. </w:t>
      </w:r>
      <w:r w:rsidRPr="004B4725">
        <w:rPr>
          <w:rFonts w:ascii="Britannic Bold" w:hAnsi="Britannic Bold"/>
          <w:color w:val="660066"/>
        </w:rPr>
        <w:t>Handbook signature page t</w:t>
      </w:r>
      <w:r>
        <w:rPr>
          <w:rFonts w:ascii="Britannic Bold" w:hAnsi="Britannic Bold"/>
          <w:color w:val="660066"/>
        </w:rPr>
        <w:t xml:space="preserve">o be signed and returned </w:t>
      </w:r>
    </w:p>
    <w:p w14:paraId="54DA6C8B" w14:textId="77777777" w:rsidR="0016021A" w:rsidRPr="004B4725" w:rsidRDefault="0016021A" w:rsidP="0016021A">
      <w:pPr>
        <w:rPr>
          <w:rFonts w:ascii="Britannic Bold" w:hAnsi="Britannic Bold"/>
          <w:color w:val="660066"/>
        </w:rPr>
      </w:pPr>
      <w:r>
        <w:rPr>
          <w:rFonts w:ascii="Britannic Bold" w:hAnsi="Britannic Bold"/>
          <w:color w:val="660066"/>
        </w:rPr>
        <w:t>2. Accept our GOOGLE CLASSROOM invitation (Students and Parents)</w:t>
      </w:r>
    </w:p>
    <w:p w14:paraId="5A82F280" w14:textId="77777777" w:rsidR="0016021A" w:rsidRPr="005E7CED" w:rsidRDefault="0016021A" w:rsidP="0016021A">
      <w:pPr>
        <w:rPr>
          <w:rFonts w:ascii="Britannic Bold" w:hAnsi="Britannic Bold"/>
          <w:color w:val="000000"/>
        </w:rPr>
      </w:pPr>
      <w:r>
        <w:rPr>
          <w:rFonts w:ascii="Britannic Bold" w:hAnsi="Britannic Bold"/>
          <w:color w:val="660066"/>
        </w:rPr>
        <w:t xml:space="preserve">3. </w:t>
      </w:r>
      <w:r w:rsidRPr="004B4725">
        <w:rPr>
          <w:rFonts w:ascii="Britannic Bold" w:hAnsi="Britannic Bold"/>
          <w:color w:val="660066"/>
        </w:rPr>
        <w:t>Classroom supplies—</w:t>
      </w:r>
      <w:r>
        <w:rPr>
          <w:rFonts w:ascii="Britannic Bold" w:hAnsi="Britannic Bold"/>
          <w:color w:val="660066"/>
        </w:rPr>
        <w:t xml:space="preserve">bring a </w:t>
      </w:r>
      <w:r w:rsidRPr="004B4725">
        <w:rPr>
          <w:rFonts w:ascii="Britannic Bold" w:hAnsi="Britannic Bold"/>
          <w:color w:val="660066"/>
        </w:rPr>
        <w:t>pencil</w:t>
      </w:r>
      <w:r>
        <w:rPr>
          <w:rFonts w:ascii="Britannic Bold" w:hAnsi="Britannic Bold"/>
          <w:color w:val="660066"/>
        </w:rPr>
        <w:t xml:space="preserve"> for your folder that stays in class</w:t>
      </w:r>
    </w:p>
    <w:p w14:paraId="6C9E08D1" w14:textId="77777777" w:rsidR="0016021A" w:rsidRPr="004B4725" w:rsidRDefault="0016021A" w:rsidP="0016021A">
      <w:pPr>
        <w:rPr>
          <w:rFonts w:ascii="Britannic Bold" w:hAnsi="Britannic Bold"/>
          <w:color w:val="660066"/>
        </w:rPr>
      </w:pPr>
      <w:r>
        <w:rPr>
          <w:rFonts w:ascii="Britannic Bold" w:hAnsi="Britannic Bold"/>
          <w:color w:val="660066"/>
        </w:rPr>
        <w:t xml:space="preserve">4. Record performance dates.  Calendar located at </w:t>
      </w:r>
      <w:hyperlink r:id="rId9" w:history="1">
        <w:r w:rsidRPr="0025624F">
          <w:rPr>
            <w:rStyle w:val="Hyperlink"/>
            <w:rFonts w:ascii="Britannic Bold" w:eastAsia="MS Gothic" w:hAnsi="Britannic Bold"/>
          </w:rPr>
          <w:t>www.lemsmusic.com/choir</w:t>
        </w:r>
      </w:hyperlink>
      <w:r>
        <w:rPr>
          <w:rFonts w:ascii="Britannic Bold" w:hAnsi="Britannic Bold"/>
          <w:color w:val="660066"/>
        </w:rPr>
        <w:t xml:space="preserve"> </w:t>
      </w:r>
    </w:p>
    <w:p w14:paraId="05C51E7C" w14:textId="77777777" w:rsidR="0016021A" w:rsidRPr="004B4725" w:rsidRDefault="0016021A" w:rsidP="0016021A">
      <w:pPr>
        <w:rPr>
          <w:rFonts w:ascii="Britannic Bold" w:hAnsi="Britannic Bold"/>
          <w:color w:val="660066"/>
        </w:rPr>
      </w:pPr>
      <w:r>
        <w:rPr>
          <w:rFonts w:ascii="Britannic Bold" w:hAnsi="Britannic Bold"/>
          <w:color w:val="660066"/>
        </w:rPr>
        <w:t xml:space="preserve">5. Check </w:t>
      </w:r>
      <w:r w:rsidRPr="004B4725">
        <w:rPr>
          <w:rFonts w:ascii="Britannic Bold" w:hAnsi="Britannic Bold"/>
          <w:color w:val="660066"/>
        </w:rPr>
        <w:t>Dress code—performance clothes needed before the first performance</w:t>
      </w:r>
      <w:r>
        <w:rPr>
          <w:rFonts w:ascii="Britannic Bold" w:hAnsi="Britannic Bold"/>
          <w:color w:val="660066"/>
        </w:rPr>
        <w:t xml:space="preserve"> </w:t>
      </w:r>
    </w:p>
    <w:p w14:paraId="762F2587" w14:textId="77777777" w:rsidR="0016021A" w:rsidRDefault="0016021A" w:rsidP="0016021A">
      <w:pPr>
        <w:rPr>
          <w:rFonts w:ascii="Britannic Bold" w:hAnsi="Britannic Bold"/>
          <w:color w:val="660066"/>
        </w:rPr>
      </w:pPr>
      <w:r>
        <w:rPr>
          <w:rFonts w:ascii="Britannic Bold" w:hAnsi="Britannic Bold"/>
          <w:color w:val="660066"/>
        </w:rPr>
        <w:t xml:space="preserve">6. </w:t>
      </w:r>
      <w:r w:rsidRPr="004B4725">
        <w:rPr>
          <w:rFonts w:ascii="Britannic Bold" w:hAnsi="Britannic Bold"/>
          <w:color w:val="660066"/>
        </w:rPr>
        <w:t>Become familiar with</w:t>
      </w:r>
      <w:r>
        <w:rPr>
          <w:rFonts w:ascii="Britannic Bold" w:hAnsi="Britannic Bold"/>
          <w:color w:val="660066"/>
        </w:rPr>
        <w:t xml:space="preserve"> grading rubrics</w:t>
      </w:r>
    </w:p>
    <w:p w14:paraId="09BFABE0" w14:textId="77777777" w:rsidR="0016021A" w:rsidRPr="004B4725" w:rsidRDefault="0016021A" w:rsidP="0016021A">
      <w:pPr>
        <w:rPr>
          <w:rFonts w:ascii="Britannic Bold" w:hAnsi="Britannic Bold"/>
          <w:color w:val="660066"/>
        </w:rPr>
      </w:pPr>
      <w:r>
        <w:rPr>
          <w:rFonts w:ascii="Britannic Bold" w:hAnsi="Britannic Bold"/>
          <w:color w:val="660066"/>
        </w:rPr>
        <w:t>7. Choir fee paid to the front office ($5).</w:t>
      </w:r>
    </w:p>
    <w:p w14:paraId="19315F5C" w14:textId="77777777" w:rsidR="0016021A" w:rsidRDefault="0016021A" w:rsidP="0016021A">
      <w:pPr>
        <w:rPr>
          <w:rFonts w:ascii="Britannic Bold" w:hAnsi="Britannic Bold"/>
        </w:rPr>
      </w:pPr>
    </w:p>
    <w:p w14:paraId="1623FBA1" w14:textId="2FDFACF4" w:rsidR="0016021A" w:rsidRPr="0016021A" w:rsidRDefault="0016021A" w:rsidP="0016021A">
      <w:pPr>
        <w:jc w:val="center"/>
        <w:rPr>
          <w:rFonts w:ascii="Arial" w:hAnsi="Arial" w:cs="Arial"/>
          <w:b/>
          <w:color w:val="000000"/>
          <w:sz w:val="21"/>
          <w:szCs w:val="21"/>
        </w:rPr>
      </w:pPr>
      <w:proofErr w:type="gramStart"/>
      <w:r w:rsidRPr="0016021A">
        <w:rPr>
          <w:rFonts w:ascii="Arial" w:hAnsi="Arial" w:cs="Arial"/>
          <w:b/>
          <w:color w:val="000000"/>
          <w:sz w:val="21"/>
          <w:szCs w:val="21"/>
        </w:rPr>
        <w:t>As your teacher, my job</w:t>
      </w:r>
      <w:proofErr w:type="gramEnd"/>
      <w:r w:rsidRPr="0016021A">
        <w:rPr>
          <w:rFonts w:ascii="Arial" w:hAnsi="Arial" w:cs="Arial"/>
          <w:b/>
          <w:color w:val="000000"/>
          <w:sz w:val="21"/>
          <w:szCs w:val="21"/>
        </w:rPr>
        <w:t xml:space="preserve"> is to praise you and celebrate your successes, but also to push you to grow as a musician and person.  Do not be discouraged when I giv</w:t>
      </w:r>
      <w:r w:rsidR="00CC2726">
        <w:rPr>
          <w:rFonts w:ascii="Arial" w:hAnsi="Arial" w:cs="Arial"/>
          <w:b/>
          <w:color w:val="000000"/>
          <w:sz w:val="21"/>
          <w:szCs w:val="21"/>
        </w:rPr>
        <w:t xml:space="preserve">e </w:t>
      </w:r>
      <w:r w:rsidRPr="0016021A">
        <w:rPr>
          <w:rFonts w:ascii="Arial" w:hAnsi="Arial" w:cs="Arial"/>
          <w:b/>
          <w:color w:val="000000"/>
          <w:sz w:val="21"/>
          <w:szCs w:val="21"/>
        </w:rPr>
        <w:t>you tips to improve.  Growth and practice are never-ending processes, even for me.</w:t>
      </w:r>
    </w:p>
    <w:p w14:paraId="075DA493" w14:textId="1EDFB09A" w:rsidR="0016021A" w:rsidRPr="0016021A" w:rsidRDefault="0016021A" w:rsidP="0016021A">
      <w:pPr>
        <w:widowControl w:val="0"/>
        <w:autoSpaceDE w:val="0"/>
        <w:autoSpaceDN w:val="0"/>
        <w:adjustRightInd w:val="0"/>
        <w:spacing w:after="240"/>
        <w:jc w:val="center"/>
        <w:rPr>
          <w:rFonts w:ascii="Times" w:hAnsi="Times" w:cs="Times"/>
          <w:b/>
          <w:color w:val="FF0000"/>
          <w:sz w:val="28"/>
          <w:szCs w:val="28"/>
        </w:rPr>
      </w:pPr>
      <w:r>
        <w:rPr>
          <w:rFonts w:ascii="Times" w:hAnsi="Times" w:cs="Times"/>
          <w:b/>
          <w:color w:val="FF0000"/>
          <w:sz w:val="28"/>
          <w:szCs w:val="28"/>
        </w:rPr>
        <w:t>STUDENT/PARENT SIGN IN TO OUR “GOOGLE CLASSROOM”</w:t>
      </w:r>
    </w:p>
    <w:p w14:paraId="1F7CD952" w14:textId="77777777" w:rsidR="0016021A" w:rsidRDefault="0016021A" w:rsidP="0016021A">
      <w:pPr>
        <w:jc w:val="center"/>
        <w:rPr>
          <w:rFonts w:ascii="Britannic Bold" w:hAnsi="Britannic Bold"/>
          <w:b/>
          <w:sz w:val="28"/>
          <w:szCs w:val="28"/>
          <w:u w:val="single"/>
        </w:rPr>
      </w:pPr>
      <w:r>
        <w:rPr>
          <w:rFonts w:ascii="Britannic Bold" w:hAnsi="Britannic Bold"/>
          <w:b/>
          <w:sz w:val="28"/>
          <w:szCs w:val="28"/>
          <w:u w:val="single"/>
        </w:rPr>
        <w:lastRenderedPageBreak/>
        <w:t>HANDBOOK SIGNATURE PAGE</w:t>
      </w:r>
    </w:p>
    <w:p w14:paraId="13A9ECF1" w14:textId="77777777" w:rsidR="0016021A" w:rsidRPr="00A415CC" w:rsidRDefault="0016021A" w:rsidP="0016021A">
      <w:pPr>
        <w:jc w:val="center"/>
        <w:rPr>
          <w:rFonts w:ascii="Britannic Bold" w:hAnsi="Britannic Bold"/>
          <w:b/>
          <w:sz w:val="28"/>
          <w:szCs w:val="28"/>
          <w:u w:val="single"/>
        </w:rPr>
      </w:pPr>
      <w:r>
        <w:rPr>
          <w:rFonts w:ascii="Britannic Bold" w:hAnsi="Britannic Bold"/>
          <w:b/>
          <w:sz w:val="28"/>
          <w:szCs w:val="28"/>
          <w:u w:val="single"/>
        </w:rPr>
        <w:t>2021-22 LEMS CHOIRS</w:t>
      </w:r>
    </w:p>
    <w:p w14:paraId="78F39E55" w14:textId="77777777" w:rsidR="0016021A" w:rsidRPr="00AF7429" w:rsidRDefault="0016021A" w:rsidP="0016021A">
      <w:pPr>
        <w:ind w:left="720"/>
        <w:jc w:val="center"/>
        <w:rPr>
          <w:rFonts w:ascii="Calibri" w:hAnsi="Calibri"/>
          <w:b/>
          <w:sz w:val="20"/>
          <w:szCs w:val="20"/>
        </w:rPr>
      </w:pPr>
      <w:r>
        <w:rPr>
          <w:rFonts w:ascii="Calibri" w:hAnsi="Calibri"/>
          <w:b/>
          <w:sz w:val="20"/>
          <w:szCs w:val="20"/>
        </w:rPr>
        <w:t>THIS PAGE</w:t>
      </w:r>
      <w:r w:rsidRPr="00AF7429">
        <w:rPr>
          <w:rFonts w:ascii="Calibri" w:hAnsi="Calibri"/>
          <w:b/>
          <w:sz w:val="20"/>
          <w:szCs w:val="20"/>
        </w:rPr>
        <w:t xml:space="preserve"> MUST BE RETURNED BY</w:t>
      </w:r>
      <w:r>
        <w:rPr>
          <w:rFonts w:ascii="Calibri" w:hAnsi="Calibri"/>
          <w:b/>
          <w:sz w:val="20"/>
          <w:szCs w:val="20"/>
        </w:rPr>
        <w:t xml:space="preserve"> THE FIRST TWO WEEKS</w:t>
      </w:r>
      <w:r w:rsidRPr="00AF7429">
        <w:rPr>
          <w:rFonts w:ascii="Calibri" w:hAnsi="Calibri"/>
          <w:b/>
          <w:sz w:val="20"/>
          <w:szCs w:val="20"/>
        </w:rPr>
        <w:t xml:space="preserve"> OF </w:t>
      </w:r>
      <w:r>
        <w:rPr>
          <w:rFonts w:ascii="Calibri" w:hAnsi="Calibri"/>
          <w:b/>
          <w:sz w:val="20"/>
          <w:szCs w:val="20"/>
        </w:rPr>
        <w:t>CLASS</w:t>
      </w:r>
      <w:r w:rsidRPr="00AF7429">
        <w:rPr>
          <w:rFonts w:ascii="Calibri" w:hAnsi="Calibri"/>
          <w:b/>
          <w:sz w:val="20"/>
          <w:szCs w:val="20"/>
        </w:rPr>
        <w:t xml:space="preserve"> FOR A GRADE.  IF THERE ARE QUESTIONS, PLEAS</w:t>
      </w:r>
      <w:r>
        <w:rPr>
          <w:rFonts w:ascii="Calibri" w:hAnsi="Calibri"/>
          <w:b/>
          <w:sz w:val="20"/>
          <w:szCs w:val="20"/>
        </w:rPr>
        <w:t>E CONTACT MS. DIXON</w:t>
      </w:r>
      <w:r w:rsidRPr="00AF7429">
        <w:rPr>
          <w:rFonts w:ascii="Calibri" w:hAnsi="Calibri"/>
          <w:b/>
          <w:sz w:val="20"/>
          <w:szCs w:val="20"/>
        </w:rPr>
        <w:t xml:space="preserve"> BY EMAIL AT </w:t>
      </w:r>
    </w:p>
    <w:p w14:paraId="350E1957" w14:textId="77777777" w:rsidR="0016021A" w:rsidRPr="00AF7429" w:rsidRDefault="0016021A" w:rsidP="0016021A">
      <w:pPr>
        <w:jc w:val="center"/>
        <w:rPr>
          <w:rFonts w:ascii="Calibri" w:hAnsi="Calibri"/>
          <w:sz w:val="20"/>
          <w:szCs w:val="20"/>
        </w:rPr>
      </w:pPr>
      <w:hyperlink r:id="rId10" w:history="1">
        <w:r w:rsidRPr="00A20636">
          <w:rPr>
            <w:rStyle w:val="Hyperlink"/>
            <w:rFonts w:ascii="Calibri" w:eastAsia="MS Gothic" w:hAnsi="Calibri"/>
            <w:b/>
            <w:sz w:val="20"/>
            <w:szCs w:val="20"/>
          </w:rPr>
          <w:t>Julinda.dixon@tsd.org</w:t>
        </w:r>
      </w:hyperlink>
      <w:r>
        <w:rPr>
          <w:rFonts w:ascii="Calibri" w:eastAsia="MS Gothic" w:hAnsi="Calibri"/>
          <w:b/>
          <w:sz w:val="20"/>
          <w:szCs w:val="20"/>
        </w:rPr>
        <w:t xml:space="preserve"> </w:t>
      </w:r>
    </w:p>
    <w:p w14:paraId="78EEFF2F" w14:textId="77777777" w:rsidR="0016021A" w:rsidRPr="003B4DB3" w:rsidRDefault="0016021A" w:rsidP="0016021A">
      <w:pPr>
        <w:rPr>
          <w:rFonts w:ascii="Franklin Gothic Medium" w:hAnsi="Franklin Gothic Medium"/>
          <w:sz w:val="20"/>
          <w:szCs w:val="20"/>
        </w:rPr>
      </w:pPr>
    </w:p>
    <w:p w14:paraId="03C0B373" w14:textId="77777777" w:rsidR="0016021A" w:rsidRPr="002A456A" w:rsidRDefault="0016021A" w:rsidP="0016021A">
      <w:pPr>
        <w:widowControl w:val="0"/>
        <w:autoSpaceDE w:val="0"/>
        <w:autoSpaceDN w:val="0"/>
        <w:adjustRightInd w:val="0"/>
        <w:spacing w:after="240"/>
        <w:rPr>
          <w:rFonts w:ascii="Times" w:hAnsi="Times" w:cs="Times"/>
          <w:b/>
          <w:sz w:val="20"/>
          <w:szCs w:val="20"/>
        </w:rPr>
      </w:pPr>
      <w:r w:rsidRPr="005A25E4">
        <w:rPr>
          <w:rFonts w:ascii="Times" w:hAnsi="Times" w:cs="Times"/>
          <w:sz w:val="20"/>
          <w:szCs w:val="20"/>
        </w:rPr>
        <w:t>My child ______________________________</w:t>
      </w:r>
      <w:r>
        <w:rPr>
          <w:rFonts w:ascii="Times" w:hAnsi="Times" w:cs="Times"/>
          <w:sz w:val="20"/>
          <w:szCs w:val="20"/>
        </w:rPr>
        <w:t>_______________________and I have read</w:t>
      </w:r>
      <w:r w:rsidRPr="005A25E4">
        <w:rPr>
          <w:rFonts w:ascii="Times" w:hAnsi="Times" w:cs="Times"/>
          <w:sz w:val="20"/>
          <w:szCs w:val="20"/>
        </w:rPr>
        <w:t xml:space="preserve"> and understa</w:t>
      </w:r>
      <w:r>
        <w:rPr>
          <w:rFonts w:ascii="Times" w:hAnsi="Times" w:cs="Times"/>
          <w:sz w:val="20"/>
          <w:szCs w:val="20"/>
        </w:rPr>
        <w:t xml:space="preserve">nd the contents of the 2021-22 LEMS Choir Handbook, signed into GOOGLE CLASSROOM and accept the responsibilities and privileges of membership in this performing group including dress code, </w:t>
      </w:r>
      <w:proofErr w:type="gramStart"/>
      <w:r>
        <w:rPr>
          <w:rFonts w:ascii="Times" w:hAnsi="Times" w:cs="Times"/>
          <w:sz w:val="20"/>
          <w:szCs w:val="20"/>
        </w:rPr>
        <w:t>grading</w:t>
      </w:r>
      <w:proofErr w:type="gramEnd"/>
      <w:r>
        <w:rPr>
          <w:rFonts w:ascii="Times" w:hAnsi="Times" w:cs="Times"/>
          <w:sz w:val="20"/>
          <w:szCs w:val="20"/>
        </w:rPr>
        <w:t xml:space="preserve"> and required performances.  </w:t>
      </w:r>
      <w:r w:rsidRPr="002A456A">
        <w:rPr>
          <w:rFonts w:ascii="Times" w:hAnsi="Times" w:cs="Times"/>
          <w:b/>
          <w:sz w:val="20"/>
          <w:szCs w:val="20"/>
        </w:rPr>
        <w:t>The handbook is available on the LEMS music website</w:t>
      </w:r>
      <w:r>
        <w:rPr>
          <w:rFonts w:ascii="Times" w:hAnsi="Times" w:cs="Times"/>
          <w:b/>
          <w:sz w:val="20"/>
          <w:szCs w:val="20"/>
        </w:rPr>
        <w:t xml:space="preserve"> at </w:t>
      </w:r>
      <w:hyperlink r:id="rId11" w:history="1">
        <w:r w:rsidRPr="00802327">
          <w:rPr>
            <w:rStyle w:val="Hyperlink"/>
            <w:rFonts w:ascii="Times" w:eastAsia="MS Gothic" w:hAnsi="Times" w:cs="Times"/>
            <w:b/>
            <w:sz w:val="20"/>
            <w:szCs w:val="20"/>
          </w:rPr>
          <w:t>www.lemsmusic.com/choir</w:t>
        </w:r>
      </w:hyperlink>
      <w:r>
        <w:rPr>
          <w:rFonts w:ascii="Times" w:hAnsi="Times" w:cs="Times"/>
          <w:b/>
          <w:sz w:val="20"/>
          <w:szCs w:val="20"/>
        </w:rPr>
        <w:t xml:space="preserve"> and on our Google Classroom. </w:t>
      </w:r>
    </w:p>
    <w:p w14:paraId="12B1028B" w14:textId="77777777" w:rsidR="0016021A" w:rsidRPr="0081607B" w:rsidRDefault="0016021A" w:rsidP="0016021A">
      <w:pPr>
        <w:widowControl w:val="0"/>
        <w:autoSpaceDE w:val="0"/>
        <w:autoSpaceDN w:val="0"/>
        <w:adjustRightInd w:val="0"/>
        <w:spacing w:after="240"/>
        <w:rPr>
          <w:rFonts w:ascii="Arial" w:hAnsi="Arial" w:cs="Arial"/>
          <w:b/>
          <w:sz w:val="18"/>
          <w:szCs w:val="18"/>
        </w:rPr>
      </w:pPr>
      <w:r w:rsidRPr="0081607B">
        <w:rPr>
          <w:rFonts w:ascii="Arial" w:hAnsi="Arial" w:cs="Arial"/>
          <w:b/>
          <w:sz w:val="18"/>
          <w:szCs w:val="18"/>
        </w:rPr>
        <w:t xml:space="preserve">Students will occasionally view G or PG rated movie clips for educational purposes.  Student </w:t>
      </w:r>
      <w:r>
        <w:rPr>
          <w:rFonts w:ascii="Arial" w:hAnsi="Arial" w:cs="Arial"/>
          <w:b/>
          <w:sz w:val="18"/>
          <w:szCs w:val="18"/>
        </w:rPr>
        <w:t xml:space="preserve">group </w:t>
      </w:r>
      <w:r w:rsidRPr="0081607B">
        <w:rPr>
          <w:rFonts w:ascii="Arial" w:hAnsi="Arial" w:cs="Arial"/>
          <w:b/>
          <w:sz w:val="18"/>
          <w:szCs w:val="18"/>
        </w:rPr>
        <w:t>photos will also occasionally be place</w:t>
      </w:r>
      <w:r>
        <w:rPr>
          <w:rFonts w:ascii="Arial" w:hAnsi="Arial" w:cs="Arial"/>
          <w:b/>
          <w:sz w:val="18"/>
          <w:szCs w:val="18"/>
        </w:rPr>
        <w:t>d</w:t>
      </w:r>
      <w:r w:rsidRPr="0081607B">
        <w:rPr>
          <w:rFonts w:ascii="Arial" w:hAnsi="Arial" w:cs="Arial"/>
          <w:b/>
          <w:sz w:val="18"/>
          <w:szCs w:val="18"/>
        </w:rPr>
        <w:t xml:space="preserve"> on our website WITHOUT names.  Please add a note to this page if you object to either of these.</w:t>
      </w:r>
    </w:p>
    <w:p w14:paraId="2BBB5814" w14:textId="77777777" w:rsidR="0016021A" w:rsidRPr="005A25E4" w:rsidRDefault="0016021A" w:rsidP="0016021A">
      <w:pPr>
        <w:widowControl w:val="0"/>
        <w:autoSpaceDE w:val="0"/>
        <w:autoSpaceDN w:val="0"/>
        <w:adjustRightInd w:val="0"/>
        <w:spacing w:after="240"/>
        <w:rPr>
          <w:rFonts w:ascii="Times" w:hAnsi="Times" w:cs="Times"/>
          <w:b/>
          <w:bCs/>
          <w:sz w:val="20"/>
          <w:szCs w:val="20"/>
        </w:rPr>
      </w:pPr>
      <w:r>
        <w:rPr>
          <w:rFonts w:ascii="Times" w:hAnsi="Times" w:cs="Times"/>
          <w:b/>
          <w:bCs/>
          <w:sz w:val="20"/>
          <w:szCs w:val="20"/>
        </w:rPr>
        <w:t xml:space="preserve">______________________________________        ________________________________ ___________        </w:t>
      </w:r>
      <w:proofErr w:type="gramStart"/>
      <w:r>
        <w:rPr>
          <w:rFonts w:ascii="Times" w:hAnsi="Times" w:cs="Times"/>
          <w:b/>
          <w:bCs/>
          <w:sz w:val="20"/>
          <w:szCs w:val="20"/>
        </w:rPr>
        <w:t xml:space="preserve">   (</w:t>
      </w:r>
      <w:proofErr w:type="gramEnd"/>
      <w:r>
        <w:rPr>
          <w:rFonts w:ascii="Times" w:hAnsi="Times" w:cs="Times"/>
          <w:b/>
          <w:bCs/>
          <w:sz w:val="20"/>
          <w:szCs w:val="20"/>
        </w:rPr>
        <w:t>Parent Signature)                                                    (Student Signature..……………………Grade Level)</w:t>
      </w:r>
    </w:p>
    <w:p w14:paraId="4D2EB8FA" w14:textId="77777777" w:rsidR="0016021A" w:rsidRPr="00852330" w:rsidRDefault="0016021A" w:rsidP="0016021A">
      <w:pPr>
        <w:widowControl w:val="0"/>
        <w:autoSpaceDE w:val="0"/>
        <w:autoSpaceDN w:val="0"/>
        <w:adjustRightInd w:val="0"/>
        <w:spacing w:after="240"/>
        <w:rPr>
          <w:rFonts w:ascii="Times" w:hAnsi="Times" w:cs="Times"/>
          <w:b/>
          <w:bCs/>
          <w:sz w:val="20"/>
          <w:szCs w:val="20"/>
        </w:rPr>
      </w:pPr>
      <w:r>
        <w:rPr>
          <w:rFonts w:ascii="Times" w:hAnsi="Times" w:cs="Times"/>
          <w:b/>
          <w:bCs/>
          <w:sz w:val="20"/>
          <w:szCs w:val="20"/>
        </w:rPr>
        <w:t xml:space="preserve">PARENT PREFERRED EMAIL </w:t>
      </w:r>
      <w:proofErr w:type="gramStart"/>
      <w:r>
        <w:rPr>
          <w:rFonts w:ascii="Times" w:hAnsi="Times" w:cs="Times"/>
          <w:b/>
          <w:bCs/>
          <w:sz w:val="20"/>
          <w:szCs w:val="20"/>
        </w:rPr>
        <w:t>CONTACT:_</w:t>
      </w:r>
      <w:proofErr w:type="gramEnd"/>
      <w:r>
        <w:rPr>
          <w:rFonts w:ascii="Times" w:hAnsi="Times" w:cs="Times"/>
          <w:b/>
          <w:bCs/>
          <w:sz w:val="20"/>
          <w:szCs w:val="20"/>
        </w:rPr>
        <w:t>______________________________________________</w:t>
      </w:r>
    </w:p>
    <w:p w14:paraId="147B3420" w14:textId="77777777" w:rsidR="0016021A" w:rsidRPr="002217D7" w:rsidRDefault="0016021A" w:rsidP="0016021A">
      <w:pPr>
        <w:widowControl w:val="0"/>
        <w:autoSpaceDE w:val="0"/>
        <w:autoSpaceDN w:val="0"/>
        <w:adjustRightInd w:val="0"/>
        <w:spacing w:after="240"/>
        <w:rPr>
          <w:rFonts w:ascii="Times" w:hAnsi="Times" w:cs="Times"/>
          <w:sz w:val="28"/>
          <w:szCs w:val="28"/>
          <w:u w:val="single"/>
        </w:rPr>
      </w:pPr>
      <w:r w:rsidRPr="002217D7">
        <w:rPr>
          <w:rFonts w:ascii="Times" w:hAnsi="Times" w:cs="Times"/>
          <w:b/>
          <w:bCs/>
          <w:sz w:val="28"/>
          <w:szCs w:val="28"/>
          <w:u w:val="single"/>
        </w:rPr>
        <w:t>Volunteer checklist:</w:t>
      </w:r>
      <w:r w:rsidRPr="002217D7">
        <w:rPr>
          <w:rFonts w:ascii="Times" w:hAnsi="Times" w:cs="Times"/>
          <w:sz w:val="28"/>
          <w:szCs w:val="28"/>
        </w:rPr>
        <w:t xml:space="preserve"> </w:t>
      </w:r>
      <w:proofErr w:type="gramStart"/>
      <w:r w:rsidRPr="002217D7">
        <w:rPr>
          <w:rFonts w:ascii="Times" w:hAnsi="Times" w:cs="Times"/>
          <w:sz w:val="28"/>
          <w:szCs w:val="28"/>
        </w:rPr>
        <w:t xml:space="preserve">   (</w:t>
      </w:r>
      <w:proofErr w:type="gramEnd"/>
      <w:r w:rsidRPr="002217D7">
        <w:rPr>
          <w:rFonts w:ascii="Times" w:hAnsi="Times" w:cs="Times"/>
          <w:sz w:val="28"/>
          <w:szCs w:val="28"/>
        </w:rPr>
        <w:t>PLEASE CHECK BELOW those in which you may be interested)</w:t>
      </w:r>
    </w:p>
    <w:p w14:paraId="558B7947" w14:textId="77777777" w:rsidR="0016021A" w:rsidRDefault="0016021A" w:rsidP="0016021A">
      <w:pPr>
        <w:widowControl w:val="0"/>
        <w:autoSpaceDE w:val="0"/>
        <w:autoSpaceDN w:val="0"/>
        <w:adjustRightInd w:val="0"/>
        <w:spacing w:after="240"/>
        <w:jc w:val="center"/>
        <w:rPr>
          <w:rFonts w:ascii="Abadi MT Condensed Extra Bold" w:hAnsi="Abadi MT Condensed Extra Bold" w:cs="Times"/>
          <w:color w:val="800040"/>
        </w:rPr>
      </w:pPr>
      <w:r w:rsidRPr="00B92882">
        <w:rPr>
          <w:rFonts w:ascii="Abadi MT Condensed Extra Bold" w:hAnsi="Abadi MT Condensed Extra Bold" w:cs="Times"/>
          <w:color w:val="800040"/>
        </w:rPr>
        <w:t xml:space="preserve">A successful choral program depends on, among other things, strong parent support. </w:t>
      </w:r>
      <w:r w:rsidRPr="00B92882">
        <w:rPr>
          <w:rFonts w:ascii="Abadi MT Condensed Extra Bold" w:hAnsi="Abadi MT Condensed Extra Bold" w:cs="Times"/>
          <w:b/>
          <w:color w:val="800040"/>
        </w:rPr>
        <w:t xml:space="preserve">THANK YOU, IN ADVANCE, FOR YOUR HELP!! </w:t>
      </w:r>
      <w:r w:rsidRPr="00B92882">
        <w:rPr>
          <w:rFonts w:ascii="Abadi MT Condensed Extra Bold" w:hAnsi="Abadi MT Condensed Extra Bold" w:cs="Times"/>
          <w:color w:val="800040"/>
        </w:rPr>
        <w:t xml:space="preserve"> </w:t>
      </w:r>
    </w:p>
    <w:p w14:paraId="62B887D6" w14:textId="77777777" w:rsidR="0016021A" w:rsidRPr="00B92882" w:rsidRDefault="0016021A" w:rsidP="0016021A">
      <w:pPr>
        <w:widowControl w:val="0"/>
        <w:autoSpaceDE w:val="0"/>
        <w:autoSpaceDN w:val="0"/>
        <w:adjustRightInd w:val="0"/>
        <w:spacing w:after="240"/>
        <w:jc w:val="center"/>
        <w:rPr>
          <w:rFonts w:ascii="Abadi MT Condensed Extra Bold" w:hAnsi="Abadi MT Condensed Extra Bold" w:cs="Times"/>
          <w:i/>
          <w:color w:val="800040"/>
          <w:u w:val="single"/>
        </w:rPr>
      </w:pPr>
      <w:r w:rsidRPr="00B92882">
        <w:rPr>
          <w:rFonts w:ascii="Abadi MT Condensed Extra Bold" w:hAnsi="Abadi MT Condensed Extra Bold" w:cs="Times"/>
          <w:i/>
          <w:color w:val="800040"/>
          <w:u w:val="single"/>
        </w:rPr>
        <w:t xml:space="preserve">Attending concerts is fundamental and cannot be understated. When parents make attending concerts a priority, the students learn that what they have to offer – their talents, </w:t>
      </w:r>
      <w:proofErr w:type="gramStart"/>
      <w:r w:rsidRPr="00B92882">
        <w:rPr>
          <w:rFonts w:ascii="Abadi MT Condensed Extra Bold" w:hAnsi="Abadi MT Condensed Extra Bold" w:cs="Times"/>
          <w:i/>
          <w:color w:val="800040"/>
          <w:u w:val="single"/>
        </w:rPr>
        <w:t>gifts</w:t>
      </w:r>
      <w:proofErr w:type="gramEnd"/>
      <w:r w:rsidRPr="00B92882">
        <w:rPr>
          <w:rFonts w:ascii="Abadi MT Condensed Extra Bold" w:hAnsi="Abadi MT Condensed Extra Bold" w:cs="Times"/>
          <w:i/>
          <w:color w:val="800040"/>
          <w:u w:val="single"/>
        </w:rPr>
        <w:t xml:space="preserve"> and hard work – is of fundamental value to others, their school, their family and their community. </w:t>
      </w:r>
    </w:p>
    <w:p w14:paraId="5C3FFDEC" w14:textId="77777777" w:rsidR="0016021A" w:rsidRPr="00B92882" w:rsidRDefault="0016021A" w:rsidP="0016021A">
      <w:pPr>
        <w:widowControl w:val="0"/>
        <w:autoSpaceDE w:val="0"/>
        <w:autoSpaceDN w:val="0"/>
        <w:adjustRightInd w:val="0"/>
        <w:spacing w:after="240"/>
        <w:jc w:val="center"/>
        <w:rPr>
          <w:rFonts w:ascii="Abadi MT Condensed Extra Bold" w:hAnsi="Abadi MT Condensed Extra Bold" w:cs="Times"/>
          <w:color w:val="800040"/>
        </w:rPr>
      </w:pPr>
      <w:r w:rsidRPr="00B92882">
        <w:rPr>
          <w:rFonts w:ascii="Abadi MT Condensed Extra Bold" w:hAnsi="Abadi MT Condensed Extra Bold" w:cs="Times"/>
          <w:i/>
          <w:color w:val="800040"/>
          <w:u w:val="single"/>
        </w:rPr>
        <w:t xml:space="preserve"> Our mission statement: </w:t>
      </w:r>
      <w:r>
        <w:rPr>
          <w:rFonts w:ascii="Abadi MT Condensed Extra Bold" w:hAnsi="Abadi MT Condensed Extra Bold" w:cs="Times"/>
          <w:i/>
          <w:color w:val="800040"/>
          <w:u w:val="single"/>
        </w:rPr>
        <w:t>“</w:t>
      </w:r>
      <w:r w:rsidRPr="00B92882">
        <w:rPr>
          <w:rFonts w:ascii="Abadi MT Condensed Extra Bold" w:hAnsi="Abadi MT Condensed Extra Bold" w:cs="Times"/>
          <w:b/>
          <w:i/>
          <w:color w:val="800040"/>
          <w:u w:val="single"/>
        </w:rPr>
        <w:t>EXCELLENCE BEGINS WITH ME!!</w:t>
      </w:r>
      <w:r>
        <w:rPr>
          <w:rFonts w:ascii="Abadi MT Condensed Extra Bold" w:hAnsi="Abadi MT Condensed Extra Bold" w:cs="Times"/>
          <w:b/>
          <w:i/>
          <w:color w:val="800040"/>
          <w:u w:val="single"/>
        </w:rPr>
        <w:t>”</w:t>
      </w:r>
    </w:p>
    <w:p w14:paraId="1DFD3721" w14:textId="77777777" w:rsidR="0016021A" w:rsidRPr="005A25E4" w:rsidRDefault="0016021A" w:rsidP="0016021A">
      <w:pPr>
        <w:widowControl w:val="0"/>
        <w:autoSpaceDE w:val="0"/>
        <w:autoSpaceDN w:val="0"/>
        <w:adjustRightInd w:val="0"/>
        <w:spacing w:after="240"/>
        <w:rPr>
          <w:rFonts w:ascii="Times" w:hAnsi="Times" w:cs="Times"/>
          <w:sz w:val="20"/>
          <w:szCs w:val="20"/>
        </w:rPr>
      </w:pPr>
      <w:r w:rsidRPr="005A25E4">
        <w:rPr>
          <w:rFonts w:ascii="Wingdings" w:hAnsi="Wingdings" w:cs="Wingdings"/>
          <w:sz w:val="20"/>
          <w:szCs w:val="20"/>
        </w:rPr>
        <w:t></w:t>
      </w:r>
      <w:r w:rsidRPr="005A25E4">
        <w:rPr>
          <w:rFonts w:ascii="Wingdings" w:hAnsi="Wingdings" w:cs="Wingdings"/>
          <w:sz w:val="20"/>
          <w:szCs w:val="20"/>
        </w:rPr>
        <w:t></w:t>
      </w:r>
      <w:r w:rsidRPr="005A25E4">
        <w:rPr>
          <w:rFonts w:ascii="Times" w:hAnsi="Times" w:cs="Times"/>
          <w:b/>
          <w:bCs/>
          <w:sz w:val="20"/>
          <w:szCs w:val="20"/>
        </w:rPr>
        <w:t>Accompan</w:t>
      </w:r>
      <w:r>
        <w:rPr>
          <w:rFonts w:ascii="Times" w:hAnsi="Times" w:cs="Times"/>
          <w:b/>
          <w:bCs/>
          <w:sz w:val="20"/>
          <w:szCs w:val="20"/>
        </w:rPr>
        <w:t>ist</w:t>
      </w:r>
      <w:r w:rsidRPr="005A25E4">
        <w:rPr>
          <w:rFonts w:ascii="Times" w:hAnsi="Times" w:cs="Times"/>
          <w:b/>
          <w:bCs/>
          <w:sz w:val="20"/>
          <w:szCs w:val="20"/>
        </w:rPr>
        <w:t xml:space="preserve">: </w:t>
      </w:r>
      <w:r w:rsidRPr="005A25E4">
        <w:rPr>
          <w:rFonts w:ascii="Times" w:hAnsi="Times" w:cs="Times"/>
          <w:sz w:val="20"/>
          <w:szCs w:val="20"/>
        </w:rPr>
        <w:t>Participating in performances by accompanying on piano, guitar, drum</w:t>
      </w:r>
      <w:r>
        <w:rPr>
          <w:rFonts w:ascii="Times" w:hAnsi="Times" w:cs="Times"/>
          <w:sz w:val="20"/>
          <w:szCs w:val="20"/>
        </w:rPr>
        <w:t>, flute, etc. (Which instrument(</w:t>
      </w:r>
      <w:r w:rsidRPr="005A25E4">
        <w:rPr>
          <w:rFonts w:ascii="Times" w:hAnsi="Times" w:cs="Times"/>
          <w:sz w:val="20"/>
          <w:szCs w:val="20"/>
        </w:rPr>
        <w:t>s</w:t>
      </w:r>
      <w:r>
        <w:rPr>
          <w:rFonts w:ascii="Times" w:hAnsi="Times" w:cs="Times"/>
          <w:sz w:val="20"/>
          <w:szCs w:val="20"/>
        </w:rPr>
        <w:t>) are you comfortable playing</w:t>
      </w:r>
      <w:proofErr w:type="gramStart"/>
      <w:r w:rsidRPr="005A25E4">
        <w:rPr>
          <w:rFonts w:ascii="Times" w:hAnsi="Times" w:cs="Times"/>
          <w:sz w:val="20"/>
          <w:szCs w:val="20"/>
        </w:rPr>
        <w:t>?)</w:t>
      </w:r>
      <w:r>
        <w:rPr>
          <w:rFonts w:ascii="Times" w:hAnsi="Times" w:cs="Times"/>
          <w:sz w:val="20"/>
          <w:szCs w:val="20"/>
        </w:rPr>
        <w:t>_</w:t>
      </w:r>
      <w:proofErr w:type="gramEnd"/>
      <w:r>
        <w:rPr>
          <w:rFonts w:ascii="Times" w:hAnsi="Times" w:cs="Times"/>
          <w:sz w:val="20"/>
          <w:szCs w:val="20"/>
        </w:rPr>
        <w:t>_______________________________________</w:t>
      </w:r>
    </w:p>
    <w:p w14:paraId="1638B226" w14:textId="77777777" w:rsidR="0016021A" w:rsidRDefault="0016021A" w:rsidP="0016021A">
      <w:pPr>
        <w:widowControl w:val="0"/>
        <w:autoSpaceDE w:val="0"/>
        <w:autoSpaceDN w:val="0"/>
        <w:adjustRightInd w:val="0"/>
        <w:spacing w:after="240"/>
        <w:rPr>
          <w:rFonts w:ascii="Times" w:hAnsi="Times" w:cs="Times"/>
          <w:sz w:val="20"/>
          <w:szCs w:val="20"/>
        </w:rPr>
      </w:pPr>
      <w:r w:rsidRPr="005A25E4">
        <w:rPr>
          <w:rFonts w:ascii="Wingdings" w:hAnsi="Wingdings" w:cs="Wingdings"/>
          <w:sz w:val="20"/>
          <w:szCs w:val="20"/>
        </w:rPr>
        <w:t></w:t>
      </w:r>
      <w:r w:rsidRPr="005A25E4">
        <w:rPr>
          <w:rFonts w:ascii="Wingdings" w:hAnsi="Wingdings" w:cs="Wingdings"/>
          <w:sz w:val="20"/>
          <w:szCs w:val="20"/>
        </w:rPr>
        <w:t></w:t>
      </w:r>
      <w:r w:rsidRPr="005A25E4">
        <w:rPr>
          <w:rFonts w:ascii="Times" w:hAnsi="Times" w:cs="Times"/>
          <w:b/>
          <w:bCs/>
          <w:sz w:val="20"/>
          <w:szCs w:val="20"/>
        </w:rPr>
        <w:t xml:space="preserve">Corporate Sponsor Donations: </w:t>
      </w:r>
      <w:r>
        <w:rPr>
          <w:rFonts w:ascii="Times" w:hAnsi="Times" w:cs="Times"/>
          <w:sz w:val="20"/>
          <w:szCs w:val="20"/>
        </w:rPr>
        <w:t>A</w:t>
      </w:r>
      <w:r w:rsidRPr="005A25E4">
        <w:rPr>
          <w:rFonts w:ascii="Times" w:hAnsi="Times" w:cs="Times"/>
          <w:sz w:val="20"/>
          <w:szCs w:val="20"/>
        </w:rPr>
        <w:t xml:space="preserve">dvertising </w:t>
      </w:r>
      <w:r>
        <w:rPr>
          <w:rFonts w:ascii="Times" w:hAnsi="Times" w:cs="Times"/>
          <w:sz w:val="20"/>
          <w:szCs w:val="20"/>
        </w:rPr>
        <w:t xml:space="preserve">in our concert program (winter/spring) </w:t>
      </w:r>
      <w:r w:rsidRPr="005A25E4">
        <w:rPr>
          <w:rFonts w:ascii="Times" w:hAnsi="Times" w:cs="Times"/>
          <w:sz w:val="20"/>
          <w:szCs w:val="20"/>
        </w:rPr>
        <w:t>is avai</w:t>
      </w:r>
      <w:r>
        <w:rPr>
          <w:rFonts w:ascii="Times" w:hAnsi="Times" w:cs="Times"/>
          <w:sz w:val="20"/>
          <w:szCs w:val="20"/>
        </w:rPr>
        <w:t>lable. Sponsorship of an accompanist, donate an iPad, purchase an instrument, etc</w:t>
      </w:r>
      <w:r w:rsidRPr="005A25E4">
        <w:rPr>
          <w:rFonts w:ascii="Times" w:hAnsi="Times" w:cs="Times"/>
          <w:sz w:val="20"/>
          <w:szCs w:val="20"/>
        </w:rPr>
        <w:t>.</w:t>
      </w:r>
      <w:r>
        <w:rPr>
          <w:rFonts w:ascii="Times" w:hAnsi="Times" w:cs="Times"/>
          <w:sz w:val="20"/>
          <w:szCs w:val="20"/>
        </w:rPr>
        <w:t xml:space="preserve"> Specify donation amount/</w:t>
      </w:r>
      <w:proofErr w:type="gramStart"/>
      <w:r>
        <w:rPr>
          <w:rFonts w:ascii="Times" w:hAnsi="Times" w:cs="Times"/>
          <w:sz w:val="20"/>
          <w:szCs w:val="20"/>
        </w:rPr>
        <w:t>item:_</w:t>
      </w:r>
      <w:proofErr w:type="gramEnd"/>
      <w:r>
        <w:rPr>
          <w:rFonts w:ascii="Times" w:hAnsi="Times" w:cs="Times"/>
          <w:sz w:val="20"/>
          <w:szCs w:val="20"/>
        </w:rPr>
        <w:t>______________________________________________________________________</w:t>
      </w:r>
    </w:p>
    <w:p w14:paraId="18172862" w14:textId="77777777" w:rsidR="0016021A" w:rsidRDefault="0016021A" w:rsidP="0016021A">
      <w:pPr>
        <w:widowControl w:val="0"/>
        <w:autoSpaceDE w:val="0"/>
        <w:autoSpaceDN w:val="0"/>
        <w:adjustRightInd w:val="0"/>
        <w:spacing w:after="240"/>
        <w:rPr>
          <w:rFonts w:ascii="Times" w:hAnsi="Times" w:cs="Times"/>
          <w:sz w:val="20"/>
          <w:szCs w:val="20"/>
        </w:rPr>
      </w:pPr>
      <w:r w:rsidRPr="005A25E4">
        <w:rPr>
          <w:rFonts w:ascii="Wingdings" w:hAnsi="Wingdings" w:cs="Wingdings"/>
          <w:sz w:val="20"/>
          <w:szCs w:val="20"/>
        </w:rPr>
        <w:t></w:t>
      </w:r>
      <w:r w:rsidRPr="005A25E4">
        <w:rPr>
          <w:rFonts w:ascii="Wingdings" w:hAnsi="Wingdings" w:cs="Wingdings"/>
          <w:sz w:val="20"/>
          <w:szCs w:val="20"/>
        </w:rPr>
        <w:t></w:t>
      </w:r>
      <w:r w:rsidRPr="005A25E4">
        <w:rPr>
          <w:rFonts w:ascii="Times" w:hAnsi="Times" w:cs="Times"/>
          <w:b/>
          <w:bCs/>
          <w:sz w:val="20"/>
          <w:szCs w:val="20"/>
        </w:rPr>
        <w:t xml:space="preserve">Chaperone: </w:t>
      </w:r>
      <w:r w:rsidRPr="005A25E4">
        <w:rPr>
          <w:rFonts w:ascii="Times" w:hAnsi="Times" w:cs="Times"/>
          <w:sz w:val="20"/>
          <w:szCs w:val="20"/>
        </w:rPr>
        <w:t xml:space="preserve">Be a </w:t>
      </w:r>
      <w:r>
        <w:rPr>
          <w:rFonts w:ascii="Times" w:hAnsi="Times" w:cs="Times"/>
          <w:sz w:val="20"/>
          <w:szCs w:val="20"/>
        </w:rPr>
        <w:t>chaperone on one or more</w:t>
      </w:r>
      <w:r w:rsidRPr="005A25E4">
        <w:rPr>
          <w:rFonts w:ascii="Times" w:hAnsi="Times" w:cs="Times"/>
          <w:sz w:val="20"/>
          <w:szCs w:val="20"/>
        </w:rPr>
        <w:t xml:space="preserve"> field trips/fe</w:t>
      </w:r>
      <w:r>
        <w:rPr>
          <w:rFonts w:ascii="Times" w:hAnsi="Times" w:cs="Times"/>
          <w:sz w:val="20"/>
          <w:szCs w:val="20"/>
        </w:rPr>
        <w:t>stivals. (Must be registered with the School District…PLEASE do this now at the Thompson School District website)</w:t>
      </w:r>
    </w:p>
    <w:p w14:paraId="4B750381" w14:textId="77777777" w:rsidR="0016021A" w:rsidRDefault="0016021A" w:rsidP="0016021A">
      <w:pPr>
        <w:widowControl w:val="0"/>
        <w:autoSpaceDE w:val="0"/>
        <w:autoSpaceDN w:val="0"/>
        <w:adjustRightInd w:val="0"/>
        <w:spacing w:after="240"/>
        <w:rPr>
          <w:rFonts w:ascii="Times" w:hAnsi="Times" w:cs="Times"/>
          <w:sz w:val="20"/>
          <w:szCs w:val="20"/>
        </w:rPr>
      </w:pPr>
      <w:r w:rsidRPr="005A25E4">
        <w:rPr>
          <w:rFonts w:ascii="Wingdings" w:hAnsi="Wingdings" w:cs="Wingdings"/>
          <w:sz w:val="20"/>
          <w:szCs w:val="20"/>
        </w:rPr>
        <w:t></w:t>
      </w:r>
      <w:r w:rsidRPr="005A25E4">
        <w:rPr>
          <w:rFonts w:ascii="Wingdings" w:hAnsi="Wingdings" w:cs="Wingdings"/>
          <w:sz w:val="20"/>
          <w:szCs w:val="20"/>
        </w:rPr>
        <w:t></w:t>
      </w:r>
      <w:r>
        <w:rPr>
          <w:rFonts w:ascii="Times" w:hAnsi="Times" w:cs="Times"/>
          <w:b/>
          <w:bCs/>
          <w:sz w:val="20"/>
          <w:szCs w:val="20"/>
        </w:rPr>
        <w:t xml:space="preserve">Parent volunteer:  </w:t>
      </w:r>
      <w:r>
        <w:rPr>
          <w:rFonts w:ascii="Times" w:hAnsi="Times" w:cs="Times"/>
          <w:bCs/>
          <w:sz w:val="20"/>
          <w:szCs w:val="20"/>
        </w:rPr>
        <w:t>Come to the classroom to help with filing music, organization, etc. (must be registered with TSD)</w:t>
      </w:r>
    </w:p>
    <w:p w14:paraId="631445C7" w14:textId="77777777" w:rsidR="0016021A" w:rsidRPr="002217D7" w:rsidRDefault="0016021A" w:rsidP="0016021A">
      <w:pPr>
        <w:widowControl w:val="0"/>
        <w:autoSpaceDE w:val="0"/>
        <w:autoSpaceDN w:val="0"/>
        <w:adjustRightInd w:val="0"/>
        <w:spacing w:after="240"/>
        <w:jc w:val="center"/>
        <w:rPr>
          <w:rFonts w:ascii="Times" w:hAnsi="Times" w:cs="Times"/>
          <w:b/>
          <w:color w:val="FF0000"/>
        </w:rPr>
      </w:pPr>
      <w:r>
        <w:rPr>
          <w:rFonts w:ascii="Times" w:hAnsi="Times" w:cs="Times"/>
          <w:b/>
          <w:color w:val="FF0000"/>
        </w:rPr>
        <w:t>STUDENTS/PARENTS ACCEPT</w:t>
      </w:r>
      <w:r w:rsidRPr="00C15D32">
        <w:rPr>
          <w:rFonts w:ascii="Times" w:hAnsi="Times" w:cs="Times"/>
          <w:b/>
          <w:color w:val="FF0000"/>
        </w:rPr>
        <w:t xml:space="preserve"> OUR “G</w:t>
      </w:r>
      <w:r>
        <w:rPr>
          <w:rFonts w:ascii="Times" w:hAnsi="Times" w:cs="Times"/>
          <w:b/>
          <w:color w:val="FF0000"/>
        </w:rPr>
        <w:t>OOGLE CLASSROOM” INVITATION</w:t>
      </w:r>
    </w:p>
    <w:p w14:paraId="1BC5BBF0" w14:textId="77777777" w:rsidR="0016021A" w:rsidRPr="007F0AB0" w:rsidRDefault="0016021A" w:rsidP="0016021A"/>
    <w:p w14:paraId="0BC79519" w14:textId="77777777" w:rsidR="0016021A" w:rsidRPr="002217D7" w:rsidRDefault="0016021A" w:rsidP="0016021A">
      <w:pPr>
        <w:widowControl w:val="0"/>
        <w:autoSpaceDE w:val="0"/>
        <w:autoSpaceDN w:val="0"/>
        <w:adjustRightInd w:val="0"/>
        <w:spacing w:after="240"/>
        <w:jc w:val="center"/>
        <w:rPr>
          <w:rFonts w:ascii="Abadi MT Condensed Extra Bold" w:hAnsi="Abadi MT Condensed Extra Bold" w:cs="Times"/>
          <w:b/>
          <w:sz w:val="20"/>
          <w:szCs w:val="20"/>
        </w:rPr>
      </w:pPr>
      <w:r w:rsidRPr="00B92882">
        <w:rPr>
          <w:rFonts w:ascii="Abadi MT Condensed Extra Bold" w:hAnsi="Abadi MT Condensed Extra Bold" w:cs="Times"/>
          <w:b/>
          <w:sz w:val="20"/>
          <w:szCs w:val="20"/>
          <w:u w:val="single"/>
        </w:rPr>
        <w:t>SUPPLIES NEEDED FOR CHOIR</w:t>
      </w:r>
      <w:r w:rsidRPr="00B92882">
        <w:rPr>
          <w:rFonts w:ascii="Abadi MT Condensed Extra Bold" w:hAnsi="Abadi MT Condensed Extra Bold" w:cs="Times"/>
          <w:b/>
          <w:sz w:val="20"/>
          <w:szCs w:val="20"/>
        </w:rPr>
        <w:t>: PENCIL</w:t>
      </w:r>
      <w:r>
        <w:rPr>
          <w:rFonts w:ascii="Abadi MT Condensed Extra Bold" w:hAnsi="Abadi MT Condensed Extra Bold" w:cs="Times"/>
          <w:b/>
          <w:sz w:val="20"/>
          <w:szCs w:val="20"/>
        </w:rPr>
        <w:t xml:space="preserve"> FOR YOUR FOLDER, SIGN INTO GOOGLE CLASSROOM, CHOIR</w:t>
      </w:r>
      <w:r w:rsidRPr="00B92882">
        <w:rPr>
          <w:rFonts w:ascii="Abadi MT Condensed Extra Bold" w:hAnsi="Abadi MT Condensed Extra Bold" w:cs="Times"/>
          <w:b/>
          <w:sz w:val="20"/>
          <w:szCs w:val="20"/>
        </w:rPr>
        <w:t xml:space="preserve"> FEE PAID AT THE FRONT OFFICE</w:t>
      </w:r>
      <w:r>
        <w:rPr>
          <w:rFonts w:ascii="Abadi MT Condensed Extra Bold" w:hAnsi="Abadi MT Condensed Extra Bold" w:cs="Times"/>
          <w:b/>
          <w:sz w:val="20"/>
          <w:szCs w:val="20"/>
        </w:rPr>
        <w:t xml:space="preserve"> (</w:t>
      </w:r>
      <w:r>
        <w:rPr>
          <w:rFonts w:ascii="Arial" w:hAnsi="Arial" w:cs="Arial"/>
          <w:b/>
          <w:sz w:val="20"/>
          <w:szCs w:val="20"/>
        </w:rPr>
        <w:t>$5.00</w:t>
      </w:r>
      <w:r>
        <w:rPr>
          <w:rFonts w:ascii="Abadi MT Condensed Extra Bold" w:hAnsi="Abadi MT Condensed Extra Bold" w:cs="Times"/>
          <w:b/>
          <w:sz w:val="20"/>
          <w:szCs w:val="20"/>
        </w:rPr>
        <w:t>)</w:t>
      </w:r>
    </w:p>
    <w:p w14:paraId="3A1E7131" w14:textId="77777777" w:rsidR="0081607B" w:rsidRDefault="0081607B" w:rsidP="0007763F">
      <w:pPr>
        <w:rPr>
          <w:rFonts w:ascii="Britannic Bold" w:hAnsi="Britannic Bold"/>
          <w:b/>
          <w:sz w:val="28"/>
          <w:szCs w:val="28"/>
          <w:u w:val="single"/>
        </w:rPr>
      </w:pPr>
    </w:p>
    <w:p w14:paraId="3CE931E7" w14:textId="77777777" w:rsidR="00F87EB5" w:rsidRPr="008D2731" w:rsidRDefault="003E799C" w:rsidP="003E799C">
      <w:pPr>
        <w:jc w:val="center"/>
        <w:rPr>
          <w:rFonts w:ascii="Britannic Bold" w:hAnsi="Britannic Bold"/>
          <w:b/>
          <w:sz w:val="28"/>
          <w:szCs w:val="28"/>
          <w:u w:val="single"/>
        </w:rPr>
      </w:pPr>
      <w:r w:rsidRPr="008D2731">
        <w:rPr>
          <w:rFonts w:ascii="Britannic Bold" w:hAnsi="Britannic Bold"/>
          <w:b/>
          <w:sz w:val="28"/>
          <w:szCs w:val="28"/>
          <w:u w:val="single"/>
        </w:rPr>
        <w:t xml:space="preserve">Choir Syllabus </w:t>
      </w:r>
      <w:r w:rsidR="004B4725" w:rsidRPr="008D2731">
        <w:rPr>
          <w:rFonts w:ascii="Britannic Bold" w:hAnsi="Britannic Bold"/>
          <w:b/>
          <w:sz w:val="28"/>
          <w:szCs w:val="28"/>
          <w:u w:val="single"/>
        </w:rPr>
        <w:t>Table of Contents</w:t>
      </w:r>
    </w:p>
    <w:p w14:paraId="592C413C" w14:textId="77777777" w:rsidR="004B4725" w:rsidRDefault="004B4725" w:rsidP="00F87EB5">
      <w:pPr>
        <w:rPr>
          <w:rFonts w:ascii="Britannic Bold" w:hAnsi="Britannic Bold"/>
          <w:sz w:val="28"/>
          <w:szCs w:val="28"/>
        </w:rPr>
      </w:pPr>
    </w:p>
    <w:p w14:paraId="11CF7E3B" w14:textId="77777777" w:rsidR="004B4725" w:rsidRDefault="004B4725" w:rsidP="00F87EB5">
      <w:pPr>
        <w:rPr>
          <w:rFonts w:ascii="Britannic Bold" w:hAnsi="Britannic Bold"/>
          <w:sz w:val="28"/>
          <w:szCs w:val="28"/>
        </w:rPr>
      </w:pPr>
      <w:r>
        <w:rPr>
          <w:rFonts w:ascii="Britannic Bold" w:hAnsi="Britannic Bold"/>
          <w:sz w:val="28"/>
          <w:szCs w:val="28"/>
        </w:rPr>
        <w:t>WELCOME LETTER……………………………………………………………...</w:t>
      </w:r>
      <w:r w:rsidR="003C04E3">
        <w:rPr>
          <w:rFonts w:ascii="Britannic Bold" w:hAnsi="Britannic Bold"/>
          <w:sz w:val="28"/>
          <w:szCs w:val="28"/>
        </w:rPr>
        <w:t>.</w:t>
      </w:r>
      <w:r>
        <w:rPr>
          <w:rFonts w:ascii="Britannic Bold" w:hAnsi="Britannic Bold"/>
          <w:sz w:val="28"/>
          <w:szCs w:val="28"/>
        </w:rPr>
        <w:t>1</w:t>
      </w:r>
    </w:p>
    <w:p w14:paraId="602A5255" w14:textId="77777777" w:rsidR="004B4725" w:rsidRDefault="004B4725" w:rsidP="00F87EB5">
      <w:pPr>
        <w:rPr>
          <w:rFonts w:ascii="Britannic Bold" w:hAnsi="Britannic Bold"/>
          <w:sz w:val="28"/>
          <w:szCs w:val="28"/>
        </w:rPr>
      </w:pPr>
      <w:r>
        <w:rPr>
          <w:rFonts w:ascii="Britannic Bold" w:hAnsi="Britannic Bold"/>
          <w:sz w:val="28"/>
          <w:szCs w:val="28"/>
        </w:rPr>
        <w:t>HANDBOOK CONFIRMATION LETTER……………………………….........</w:t>
      </w:r>
      <w:r w:rsidR="003C04E3">
        <w:rPr>
          <w:rFonts w:ascii="Britannic Bold" w:hAnsi="Britannic Bold"/>
          <w:sz w:val="28"/>
          <w:szCs w:val="28"/>
        </w:rPr>
        <w:t>.</w:t>
      </w:r>
      <w:r w:rsidR="0007763F">
        <w:rPr>
          <w:rFonts w:ascii="Britannic Bold" w:hAnsi="Britannic Bold"/>
          <w:sz w:val="28"/>
          <w:szCs w:val="28"/>
        </w:rPr>
        <w:t>2</w:t>
      </w:r>
    </w:p>
    <w:p w14:paraId="52A569DC" w14:textId="77777777" w:rsidR="004B4725" w:rsidRDefault="004B4725" w:rsidP="00F87EB5">
      <w:pPr>
        <w:rPr>
          <w:rFonts w:ascii="Britannic Bold" w:hAnsi="Britannic Bold"/>
          <w:sz w:val="28"/>
          <w:szCs w:val="28"/>
        </w:rPr>
      </w:pPr>
      <w:r>
        <w:rPr>
          <w:rFonts w:ascii="Britannic Bold" w:hAnsi="Britannic Bold"/>
          <w:sz w:val="28"/>
          <w:szCs w:val="28"/>
        </w:rPr>
        <w:t>COURSE DESCRIPTION…………………………………………………</w:t>
      </w:r>
      <w:proofErr w:type="gramStart"/>
      <w:r>
        <w:rPr>
          <w:rFonts w:ascii="Britannic Bold" w:hAnsi="Britannic Bold"/>
          <w:sz w:val="28"/>
          <w:szCs w:val="28"/>
        </w:rPr>
        <w:t>…..</w:t>
      </w:r>
      <w:proofErr w:type="gramEnd"/>
      <w:r>
        <w:rPr>
          <w:rFonts w:ascii="Britannic Bold" w:hAnsi="Britannic Bold"/>
          <w:sz w:val="28"/>
          <w:szCs w:val="28"/>
        </w:rPr>
        <w:t>…</w:t>
      </w:r>
      <w:r w:rsidR="003C04E3">
        <w:rPr>
          <w:rFonts w:ascii="Britannic Bold" w:hAnsi="Britannic Bold"/>
          <w:sz w:val="28"/>
          <w:szCs w:val="28"/>
        </w:rPr>
        <w:t>.</w:t>
      </w:r>
      <w:r>
        <w:rPr>
          <w:rFonts w:ascii="Britannic Bold" w:hAnsi="Britannic Bold"/>
          <w:sz w:val="28"/>
          <w:szCs w:val="28"/>
        </w:rPr>
        <w:t>4</w:t>
      </w:r>
    </w:p>
    <w:p w14:paraId="2EDAF4BD" w14:textId="77777777" w:rsidR="004B4725" w:rsidRDefault="00A5453F" w:rsidP="00F87EB5">
      <w:pPr>
        <w:rPr>
          <w:rFonts w:ascii="Britannic Bold" w:hAnsi="Britannic Bold"/>
          <w:sz w:val="28"/>
          <w:szCs w:val="28"/>
        </w:rPr>
      </w:pPr>
      <w:r>
        <w:rPr>
          <w:rFonts w:ascii="Britannic Bold" w:hAnsi="Britannic Bold"/>
          <w:sz w:val="28"/>
          <w:szCs w:val="28"/>
        </w:rPr>
        <w:t>CLASSROOM EXPECTATIONS…………………………………………………</w:t>
      </w:r>
      <w:r w:rsidR="00B70CFF">
        <w:rPr>
          <w:rFonts w:ascii="Britannic Bold" w:hAnsi="Britannic Bold"/>
          <w:sz w:val="28"/>
          <w:szCs w:val="28"/>
        </w:rPr>
        <w:t>.</w:t>
      </w:r>
      <w:r w:rsidR="00B12E14">
        <w:rPr>
          <w:rFonts w:ascii="Britannic Bold" w:hAnsi="Britannic Bold"/>
          <w:sz w:val="28"/>
          <w:szCs w:val="28"/>
        </w:rPr>
        <w:t>5</w:t>
      </w:r>
    </w:p>
    <w:p w14:paraId="20EBCC01" w14:textId="77777777" w:rsidR="00A5453F" w:rsidRDefault="00A5453F" w:rsidP="00F87EB5">
      <w:pPr>
        <w:rPr>
          <w:rFonts w:ascii="Britannic Bold" w:hAnsi="Britannic Bold"/>
          <w:sz w:val="28"/>
          <w:szCs w:val="28"/>
        </w:rPr>
      </w:pPr>
      <w:r>
        <w:rPr>
          <w:rFonts w:ascii="Britannic Bold" w:hAnsi="Britannic Bold"/>
          <w:sz w:val="28"/>
          <w:szCs w:val="28"/>
        </w:rPr>
        <w:t>DRESS C</w:t>
      </w:r>
      <w:r w:rsidR="006429EA">
        <w:rPr>
          <w:rFonts w:ascii="Britannic Bold" w:hAnsi="Britannic Bold"/>
          <w:sz w:val="28"/>
          <w:szCs w:val="28"/>
        </w:rPr>
        <w:t>ODE……………………………………………………………………</w:t>
      </w:r>
      <w:r w:rsidR="00B70CFF">
        <w:rPr>
          <w:rFonts w:ascii="Britannic Bold" w:hAnsi="Britannic Bold"/>
          <w:sz w:val="28"/>
          <w:szCs w:val="28"/>
        </w:rPr>
        <w:t>…</w:t>
      </w:r>
      <w:r w:rsidR="00B12E14">
        <w:rPr>
          <w:rFonts w:ascii="Britannic Bold" w:hAnsi="Britannic Bold"/>
          <w:sz w:val="28"/>
          <w:szCs w:val="28"/>
        </w:rPr>
        <w:t>6</w:t>
      </w:r>
    </w:p>
    <w:p w14:paraId="10FE17EF" w14:textId="77777777" w:rsidR="00A5453F" w:rsidRDefault="00A5453F" w:rsidP="00F87EB5">
      <w:pPr>
        <w:rPr>
          <w:rFonts w:ascii="Britannic Bold" w:hAnsi="Britannic Bold"/>
          <w:sz w:val="28"/>
          <w:szCs w:val="28"/>
        </w:rPr>
      </w:pPr>
      <w:r>
        <w:rPr>
          <w:rFonts w:ascii="Britannic Bold" w:hAnsi="Britannic Bold"/>
          <w:sz w:val="28"/>
          <w:szCs w:val="28"/>
        </w:rPr>
        <w:t xml:space="preserve">GRADING </w:t>
      </w:r>
      <w:r w:rsidR="00B12E14">
        <w:rPr>
          <w:rFonts w:ascii="Britannic Bold" w:hAnsi="Britannic Bold"/>
          <w:sz w:val="28"/>
          <w:szCs w:val="28"/>
        </w:rPr>
        <w:t>RUBRIC……………………………………………………………</w:t>
      </w:r>
      <w:proofErr w:type="gramStart"/>
      <w:r w:rsidR="00B12E14">
        <w:rPr>
          <w:rFonts w:ascii="Britannic Bold" w:hAnsi="Britannic Bold"/>
          <w:sz w:val="28"/>
          <w:szCs w:val="28"/>
        </w:rPr>
        <w:t>…..</w:t>
      </w:r>
      <w:proofErr w:type="gramEnd"/>
      <w:r w:rsidR="00B12E14">
        <w:rPr>
          <w:rFonts w:ascii="Britannic Bold" w:hAnsi="Britannic Bold"/>
          <w:sz w:val="28"/>
          <w:szCs w:val="28"/>
        </w:rPr>
        <w:t>7</w:t>
      </w:r>
    </w:p>
    <w:p w14:paraId="7EE8EFEE" w14:textId="77777777" w:rsidR="00ED6567" w:rsidRDefault="00ED6567" w:rsidP="00F87EB5">
      <w:pPr>
        <w:rPr>
          <w:rFonts w:ascii="Britannic Bold" w:hAnsi="Britannic Bold"/>
          <w:sz w:val="28"/>
          <w:szCs w:val="28"/>
        </w:rPr>
      </w:pPr>
      <w:r>
        <w:rPr>
          <w:rFonts w:ascii="Britannic Bold" w:hAnsi="Britannic Bold"/>
          <w:sz w:val="28"/>
          <w:szCs w:val="28"/>
        </w:rPr>
        <w:t>IB LEARNER</w:t>
      </w:r>
      <w:r w:rsidR="006429EA">
        <w:rPr>
          <w:rFonts w:ascii="Britannic Bold" w:hAnsi="Britannic Bold"/>
          <w:sz w:val="28"/>
          <w:szCs w:val="28"/>
        </w:rPr>
        <w:t xml:space="preserve"> PROFILE…………………………………………………………</w:t>
      </w:r>
      <w:r w:rsidR="00B12E14">
        <w:rPr>
          <w:rFonts w:ascii="Britannic Bold" w:hAnsi="Britannic Bold"/>
          <w:sz w:val="28"/>
          <w:szCs w:val="28"/>
        </w:rPr>
        <w:t>…8</w:t>
      </w:r>
    </w:p>
    <w:p w14:paraId="494981EF" w14:textId="77777777" w:rsidR="00A5453F" w:rsidRDefault="00B12E14" w:rsidP="00F87EB5">
      <w:pPr>
        <w:rPr>
          <w:rFonts w:ascii="Britannic Bold" w:hAnsi="Britannic Bold"/>
          <w:sz w:val="28"/>
          <w:szCs w:val="28"/>
        </w:rPr>
      </w:pPr>
      <w:r>
        <w:rPr>
          <w:rFonts w:ascii="Britannic Bold" w:hAnsi="Britannic Bold"/>
          <w:sz w:val="28"/>
          <w:szCs w:val="28"/>
        </w:rPr>
        <w:t>WORK HABITS</w:t>
      </w:r>
      <w:r w:rsidR="00A5453F">
        <w:rPr>
          <w:rFonts w:ascii="Britannic Bold" w:hAnsi="Britannic Bold"/>
          <w:sz w:val="28"/>
          <w:szCs w:val="28"/>
        </w:rPr>
        <w:t xml:space="preserve"> R</w:t>
      </w:r>
      <w:r w:rsidR="00594FC2">
        <w:rPr>
          <w:rFonts w:ascii="Britannic Bold" w:hAnsi="Britannic Bold"/>
          <w:sz w:val="28"/>
          <w:szCs w:val="28"/>
        </w:rPr>
        <w:t>UBRIC…………………………………………………</w:t>
      </w:r>
      <w:proofErr w:type="gramStart"/>
      <w:r w:rsidR="00594FC2">
        <w:rPr>
          <w:rFonts w:ascii="Britannic Bold" w:hAnsi="Britannic Bold"/>
          <w:sz w:val="28"/>
          <w:szCs w:val="28"/>
        </w:rPr>
        <w:t>….</w:t>
      </w:r>
      <w:r w:rsidR="00205CED">
        <w:rPr>
          <w:rFonts w:ascii="Britannic Bold" w:hAnsi="Britannic Bold"/>
          <w:sz w:val="28"/>
          <w:szCs w:val="28"/>
        </w:rPr>
        <w:t>.</w:t>
      </w:r>
      <w:proofErr w:type="gramEnd"/>
      <w:r w:rsidR="00205CED">
        <w:rPr>
          <w:rFonts w:ascii="Britannic Bold" w:hAnsi="Britannic Bold"/>
          <w:sz w:val="28"/>
          <w:szCs w:val="28"/>
        </w:rPr>
        <w:t>9-11</w:t>
      </w:r>
    </w:p>
    <w:p w14:paraId="240A8D0F" w14:textId="77777777" w:rsidR="00A5453F" w:rsidRDefault="00A5453F" w:rsidP="00F87EB5">
      <w:pPr>
        <w:rPr>
          <w:rFonts w:ascii="Britannic Bold" w:hAnsi="Britannic Bold"/>
          <w:sz w:val="28"/>
          <w:szCs w:val="28"/>
        </w:rPr>
      </w:pPr>
      <w:r>
        <w:rPr>
          <w:rFonts w:ascii="Britannic Bold" w:hAnsi="Britannic Bold"/>
          <w:sz w:val="28"/>
          <w:szCs w:val="28"/>
        </w:rPr>
        <w:t>IB GRADING/PERFORMANCES……………………………………………</w:t>
      </w:r>
      <w:r w:rsidR="003E799C">
        <w:rPr>
          <w:rFonts w:ascii="Britannic Bold" w:hAnsi="Britannic Bold"/>
          <w:sz w:val="28"/>
          <w:szCs w:val="28"/>
        </w:rPr>
        <w:t>...</w:t>
      </w:r>
      <w:r w:rsidR="00205CED">
        <w:rPr>
          <w:rFonts w:ascii="Britannic Bold" w:hAnsi="Britannic Bold"/>
          <w:sz w:val="28"/>
          <w:szCs w:val="28"/>
        </w:rPr>
        <w:t>.11</w:t>
      </w:r>
    </w:p>
    <w:p w14:paraId="43D24D1E" w14:textId="77777777" w:rsidR="00A5453F" w:rsidRDefault="0033703A" w:rsidP="00F87EB5">
      <w:pPr>
        <w:rPr>
          <w:rFonts w:ascii="Britannic Bold" w:hAnsi="Britannic Bold"/>
          <w:sz w:val="28"/>
          <w:szCs w:val="28"/>
        </w:rPr>
      </w:pPr>
      <w:r>
        <w:rPr>
          <w:rFonts w:ascii="Britannic Bold" w:hAnsi="Britannic Bold"/>
          <w:sz w:val="28"/>
          <w:szCs w:val="28"/>
        </w:rPr>
        <w:t>MAKE UP POLICY</w:t>
      </w:r>
      <w:r w:rsidR="00957245">
        <w:rPr>
          <w:rFonts w:ascii="Britannic Bold" w:hAnsi="Britannic Bold"/>
          <w:sz w:val="28"/>
          <w:szCs w:val="28"/>
        </w:rPr>
        <w:t>/GRADING…</w:t>
      </w:r>
      <w:proofErr w:type="gramStart"/>
      <w:r w:rsidR="00957245">
        <w:rPr>
          <w:rFonts w:ascii="Britannic Bold" w:hAnsi="Britannic Bold"/>
          <w:sz w:val="28"/>
          <w:szCs w:val="28"/>
        </w:rPr>
        <w:t>…</w:t>
      </w:r>
      <w:r>
        <w:rPr>
          <w:rFonts w:ascii="Britannic Bold" w:hAnsi="Britannic Bold"/>
          <w:sz w:val="28"/>
          <w:szCs w:val="28"/>
        </w:rPr>
        <w:t>..</w:t>
      </w:r>
      <w:proofErr w:type="gramEnd"/>
      <w:r w:rsidR="00957245">
        <w:rPr>
          <w:rFonts w:ascii="Britannic Bold" w:hAnsi="Britannic Bold"/>
          <w:sz w:val="28"/>
          <w:szCs w:val="28"/>
        </w:rPr>
        <w:t>………………………..</w:t>
      </w:r>
      <w:r w:rsidR="00B12E14">
        <w:rPr>
          <w:rFonts w:ascii="Britannic Bold" w:hAnsi="Britannic Bold"/>
          <w:sz w:val="28"/>
          <w:szCs w:val="28"/>
        </w:rPr>
        <w:t>………………</w:t>
      </w:r>
      <w:r w:rsidR="00205CED">
        <w:rPr>
          <w:rFonts w:ascii="Britannic Bold" w:hAnsi="Britannic Bold"/>
          <w:sz w:val="28"/>
          <w:szCs w:val="28"/>
        </w:rPr>
        <w:t>…12</w:t>
      </w:r>
    </w:p>
    <w:p w14:paraId="75E55B7A" w14:textId="77777777" w:rsidR="00A5453F" w:rsidRDefault="00A5453F" w:rsidP="00F87EB5">
      <w:pPr>
        <w:rPr>
          <w:rFonts w:ascii="Britannic Bold" w:hAnsi="Britannic Bold"/>
          <w:sz w:val="28"/>
          <w:szCs w:val="28"/>
        </w:rPr>
      </w:pPr>
      <w:r>
        <w:rPr>
          <w:rFonts w:ascii="Britannic Bold" w:hAnsi="Britannic Bold"/>
          <w:sz w:val="28"/>
          <w:szCs w:val="28"/>
        </w:rPr>
        <w:t>AWARDS</w:t>
      </w:r>
      <w:r w:rsidR="00A9306D">
        <w:rPr>
          <w:rFonts w:ascii="Britannic Bold" w:hAnsi="Britannic Bold"/>
          <w:sz w:val="28"/>
          <w:szCs w:val="28"/>
        </w:rPr>
        <w:t>/</w:t>
      </w:r>
      <w:r>
        <w:rPr>
          <w:rFonts w:ascii="Britannic Bold" w:hAnsi="Britannic Bold"/>
          <w:sz w:val="28"/>
          <w:szCs w:val="28"/>
        </w:rPr>
        <w:t>FUNDRAISING</w:t>
      </w:r>
      <w:r w:rsidR="00A9306D">
        <w:rPr>
          <w:rFonts w:ascii="Britannic Bold" w:hAnsi="Britannic Bold"/>
          <w:sz w:val="28"/>
          <w:szCs w:val="28"/>
        </w:rPr>
        <w:t>….</w:t>
      </w:r>
      <w:r w:rsidR="00205CED">
        <w:rPr>
          <w:rFonts w:ascii="Britannic Bold" w:hAnsi="Britannic Bold"/>
          <w:sz w:val="28"/>
          <w:szCs w:val="28"/>
        </w:rPr>
        <w:t>……………………………………………………13</w:t>
      </w:r>
    </w:p>
    <w:p w14:paraId="7AF34084" w14:textId="77777777" w:rsidR="00A5453F" w:rsidRDefault="00A5453F" w:rsidP="00F87EB5">
      <w:pPr>
        <w:rPr>
          <w:rFonts w:ascii="Britannic Bold" w:hAnsi="Britannic Bold"/>
          <w:sz w:val="28"/>
          <w:szCs w:val="28"/>
        </w:rPr>
      </w:pPr>
      <w:r>
        <w:rPr>
          <w:rFonts w:ascii="Britannic Bold" w:hAnsi="Britannic Bold"/>
          <w:sz w:val="28"/>
          <w:szCs w:val="28"/>
        </w:rPr>
        <w:t>CONCERT MAKE-UP ASSIGNMENT…………………………………………</w:t>
      </w:r>
      <w:r w:rsidR="00205CED">
        <w:rPr>
          <w:rFonts w:ascii="Britannic Bold" w:hAnsi="Britannic Bold"/>
          <w:sz w:val="28"/>
          <w:szCs w:val="28"/>
        </w:rPr>
        <w:t>.14</w:t>
      </w:r>
    </w:p>
    <w:p w14:paraId="60FF090E" w14:textId="77777777" w:rsidR="00A5453F" w:rsidRDefault="003E799C" w:rsidP="00F87EB5">
      <w:pPr>
        <w:rPr>
          <w:rFonts w:ascii="Britannic Bold" w:hAnsi="Britannic Bold"/>
          <w:sz w:val="28"/>
          <w:szCs w:val="28"/>
        </w:rPr>
      </w:pPr>
      <w:r>
        <w:rPr>
          <w:rFonts w:ascii="Britannic Bold" w:hAnsi="Britannic Bold"/>
          <w:sz w:val="28"/>
          <w:szCs w:val="28"/>
        </w:rPr>
        <w:t>SINGING R</w:t>
      </w:r>
      <w:r w:rsidR="00205CED">
        <w:rPr>
          <w:rFonts w:ascii="Britannic Bold" w:hAnsi="Britannic Bold"/>
          <w:sz w:val="28"/>
          <w:szCs w:val="28"/>
        </w:rPr>
        <w:t>UBRIC……………………………………………………………….15</w:t>
      </w:r>
    </w:p>
    <w:p w14:paraId="330B36BA" w14:textId="77777777" w:rsidR="003E799C" w:rsidRDefault="003E799C" w:rsidP="00C20F5C">
      <w:pPr>
        <w:jc w:val="center"/>
        <w:rPr>
          <w:rFonts w:ascii="Britannic Bold" w:hAnsi="Britannic Bold"/>
          <w:sz w:val="28"/>
          <w:szCs w:val="28"/>
        </w:rPr>
      </w:pPr>
      <w:r>
        <w:rPr>
          <w:rFonts w:ascii="Britannic Bold" w:hAnsi="Britannic Bold"/>
          <w:sz w:val="28"/>
          <w:szCs w:val="28"/>
        </w:rPr>
        <w:t xml:space="preserve">CALENDAR OF </w:t>
      </w:r>
      <w:r w:rsidR="006429EA">
        <w:rPr>
          <w:rFonts w:ascii="Britannic Bold" w:hAnsi="Britannic Bold"/>
          <w:sz w:val="28"/>
          <w:szCs w:val="28"/>
        </w:rPr>
        <w:t>PERFORMANCE</w:t>
      </w:r>
      <w:r w:rsidR="0033703A">
        <w:rPr>
          <w:rFonts w:ascii="Britannic Bold" w:hAnsi="Britannic Bold"/>
          <w:sz w:val="28"/>
          <w:szCs w:val="28"/>
        </w:rPr>
        <w:t>S is located on our website</w:t>
      </w:r>
    </w:p>
    <w:p w14:paraId="503F52D7" w14:textId="77777777" w:rsidR="008D2731" w:rsidRDefault="008D2731" w:rsidP="00F87EB5">
      <w:pPr>
        <w:rPr>
          <w:rFonts w:ascii="Britannic Bold" w:hAnsi="Britannic Bold"/>
          <w:sz w:val="28"/>
          <w:szCs w:val="28"/>
        </w:rPr>
      </w:pPr>
    </w:p>
    <w:p w14:paraId="2859D0B5" w14:textId="77777777" w:rsidR="003E799C" w:rsidRDefault="00251E4F" w:rsidP="003E799C">
      <w:pPr>
        <w:jc w:val="center"/>
        <w:rPr>
          <w:rFonts w:ascii="Britannic Bold" w:hAnsi="Britannic Bold"/>
          <w:sz w:val="28"/>
          <w:szCs w:val="28"/>
        </w:rPr>
      </w:pPr>
      <w:r>
        <w:rPr>
          <w:rFonts w:ascii="Britannic Bold" w:hAnsi="Britannic Bold"/>
          <w:sz w:val="28"/>
          <w:szCs w:val="28"/>
        </w:rPr>
        <w:t>*</w:t>
      </w:r>
      <w:r w:rsidR="003E799C">
        <w:rPr>
          <w:rFonts w:ascii="Britannic Bold" w:hAnsi="Britannic Bold"/>
          <w:sz w:val="28"/>
          <w:szCs w:val="28"/>
        </w:rPr>
        <w:t xml:space="preserve">(Please go to </w:t>
      </w:r>
      <w:hyperlink r:id="rId12" w:history="1">
        <w:r w:rsidR="003E799C" w:rsidRPr="00F93035">
          <w:rPr>
            <w:rStyle w:val="Hyperlink"/>
            <w:rFonts w:ascii="Britannic Bold" w:hAnsi="Britannic Bold"/>
            <w:sz w:val="28"/>
            <w:szCs w:val="28"/>
          </w:rPr>
          <w:t>www.lemsmusic.com/choir</w:t>
        </w:r>
      </w:hyperlink>
      <w:r w:rsidR="003E799C">
        <w:rPr>
          <w:rFonts w:ascii="Britannic Bold" w:hAnsi="Britannic Bold"/>
          <w:sz w:val="28"/>
          <w:szCs w:val="28"/>
        </w:rPr>
        <w:t xml:space="preserve"> for the </w:t>
      </w:r>
    </w:p>
    <w:p w14:paraId="18A877FD" w14:textId="77777777" w:rsidR="003E799C" w:rsidRDefault="00747E62" w:rsidP="003E799C">
      <w:pPr>
        <w:jc w:val="center"/>
        <w:rPr>
          <w:rFonts w:ascii="Britannic Bold" w:hAnsi="Britannic Bold"/>
          <w:sz w:val="28"/>
          <w:szCs w:val="28"/>
        </w:rPr>
      </w:pPr>
      <w:r>
        <w:rPr>
          <w:rFonts w:ascii="Britannic Bold" w:hAnsi="Britannic Bold"/>
          <w:sz w:val="28"/>
          <w:szCs w:val="28"/>
        </w:rPr>
        <w:t>OFFICIAL CHOIR</w:t>
      </w:r>
      <w:r w:rsidR="003E799C">
        <w:rPr>
          <w:rFonts w:ascii="Britannic Bold" w:hAnsi="Britannic Bold"/>
          <w:sz w:val="28"/>
          <w:szCs w:val="28"/>
        </w:rPr>
        <w:t xml:space="preserve"> performance schedule)</w:t>
      </w:r>
    </w:p>
    <w:p w14:paraId="120FDC49" w14:textId="77777777" w:rsidR="008B34FD" w:rsidRDefault="008B34FD" w:rsidP="00F87EB5">
      <w:pPr>
        <w:rPr>
          <w:rFonts w:ascii="Britannic Bold" w:hAnsi="Britannic Bold"/>
          <w:sz w:val="28"/>
          <w:szCs w:val="28"/>
        </w:rPr>
      </w:pPr>
    </w:p>
    <w:p w14:paraId="058298EA" w14:textId="77777777" w:rsidR="00F87EB5" w:rsidRDefault="00F87EB5" w:rsidP="00A415CC">
      <w:pPr>
        <w:jc w:val="center"/>
        <w:rPr>
          <w:rFonts w:ascii="Britannic Bold" w:hAnsi="Britannic Bold"/>
          <w:b/>
          <w:sz w:val="28"/>
          <w:szCs w:val="28"/>
          <w:u w:val="single"/>
        </w:rPr>
      </w:pPr>
    </w:p>
    <w:p w14:paraId="7E310BEA" w14:textId="77777777" w:rsidR="00F87EB5" w:rsidRDefault="00D466AA" w:rsidP="00A415CC">
      <w:pPr>
        <w:jc w:val="center"/>
        <w:rPr>
          <w:rFonts w:ascii="Britannic Bold" w:hAnsi="Britannic Bold"/>
          <w:b/>
          <w:sz w:val="28"/>
          <w:szCs w:val="28"/>
        </w:rPr>
      </w:pPr>
      <w:r>
        <w:rPr>
          <w:rFonts w:ascii="Britannic Bold" w:hAnsi="Britannic Bold"/>
          <w:b/>
          <w:sz w:val="28"/>
          <w:szCs w:val="28"/>
        </w:rPr>
        <w:t xml:space="preserve">CONTACT MS. DIXON AT </w:t>
      </w:r>
    </w:p>
    <w:p w14:paraId="3AA31814" w14:textId="556E8382" w:rsidR="00D466AA" w:rsidRDefault="007E3511" w:rsidP="007E3511">
      <w:pPr>
        <w:jc w:val="center"/>
        <w:rPr>
          <w:rFonts w:ascii="Britannic Bold" w:hAnsi="Britannic Bold"/>
          <w:b/>
          <w:sz w:val="28"/>
          <w:szCs w:val="28"/>
        </w:rPr>
      </w:pPr>
      <w:hyperlink r:id="rId13" w:history="1">
        <w:r w:rsidRPr="00A20636">
          <w:rPr>
            <w:rStyle w:val="Hyperlink"/>
          </w:rPr>
          <w:t>Julinda.dixon@tsd.org</w:t>
        </w:r>
      </w:hyperlink>
      <w:r>
        <w:t xml:space="preserve"> </w:t>
      </w:r>
    </w:p>
    <w:p w14:paraId="1DDF8BB6" w14:textId="77777777" w:rsidR="00F63088" w:rsidRDefault="00F63088" w:rsidP="00A415CC">
      <w:pPr>
        <w:jc w:val="center"/>
        <w:rPr>
          <w:rFonts w:ascii="Britannic Bold" w:hAnsi="Britannic Bold"/>
          <w:b/>
          <w:sz w:val="28"/>
          <w:szCs w:val="28"/>
        </w:rPr>
      </w:pPr>
    </w:p>
    <w:p w14:paraId="23FF93CB" w14:textId="77777777" w:rsidR="00F63088" w:rsidRPr="007E3511" w:rsidRDefault="00F63088" w:rsidP="00A415CC">
      <w:pPr>
        <w:jc w:val="center"/>
        <w:rPr>
          <w:rFonts w:ascii="Britannic Bold" w:hAnsi="Britannic Bold"/>
          <w:b/>
          <w:color w:val="00B0F0"/>
          <w:sz w:val="28"/>
          <w:szCs w:val="28"/>
        </w:rPr>
      </w:pPr>
    </w:p>
    <w:p w14:paraId="1ED5A1F3" w14:textId="77777777" w:rsidR="00D466AA" w:rsidRPr="007E3511" w:rsidRDefault="00D65FE8" w:rsidP="00A415CC">
      <w:pPr>
        <w:jc w:val="center"/>
        <w:rPr>
          <w:rFonts w:ascii="Britannic Bold" w:hAnsi="Britannic Bold"/>
          <w:bCs/>
          <w:i/>
          <w:iCs/>
          <w:color w:val="00B0F0"/>
          <w:sz w:val="28"/>
          <w:szCs w:val="28"/>
        </w:rPr>
      </w:pPr>
      <w:r w:rsidRPr="007E3511">
        <w:rPr>
          <w:rFonts w:ascii="Britannic Bold" w:hAnsi="Britannic Bold"/>
          <w:bCs/>
          <w:i/>
          <w:iCs/>
          <w:color w:val="00B0F0"/>
          <w:sz w:val="28"/>
          <w:szCs w:val="28"/>
        </w:rPr>
        <w:t>As part of the Life Skills aspect of an IB learner, s</w:t>
      </w:r>
      <w:r w:rsidR="00A87743" w:rsidRPr="007E3511">
        <w:rPr>
          <w:rFonts w:ascii="Britannic Bold" w:hAnsi="Britannic Bold"/>
          <w:bCs/>
          <w:i/>
          <w:iCs/>
          <w:color w:val="00B0F0"/>
          <w:sz w:val="28"/>
          <w:szCs w:val="28"/>
        </w:rPr>
        <w:t>tudents are expected to speak</w:t>
      </w:r>
      <w:r w:rsidR="00D466AA" w:rsidRPr="007E3511">
        <w:rPr>
          <w:rFonts w:ascii="Britannic Bold" w:hAnsi="Britannic Bold"/>
          <w:bCs/>
          <w:i/>
          <w:iCs/>
          <w:color w:val="00B0F0"/>
          <w:sz w:val="28"/>
          <w:szCs w:val="28"/>
        </w:rPr>
        <w:t xml:space="preserve"> to the director personally if there are any concerns or questions.</w:t>
      </w:r>
    </w:p>
    <w:p w14:paraId="04B29A88" w14:textId="77777777" w:rsidR="00F87EB5" w:rsidRDefault="00F87EB5" w:rsidP="00A415CC">
      <w:pPr>
        <w:jc w:val="center"/>
        <w:rPr>
          <w:rFonts w:ascii="Britannic Bold" w:hAnsi="Britannic Bold"/>
          <w:b/>
          <w:sz w:val="28"/>
          <w:szCs w:val="28"/>
          <w:u w:val="single"/>
        </w:rPr>
      </w:pPr>
    </w:p>
    <w:p w14:paraId="52DF102C" w14:textId="77777777" w:rsidR="00F87EB5" w:rsidRDefault="00F87EB5" w:rsidP="00A415CC">
      <w:pPr>
        <w:jc w:val="center"/>
        <w:rPr>
          <w:rFonts w:ascii="Britannic Bold" w:hAnsi="Britannic Bold"/>
          <w:b/>
          <w:sz w:val="28"/>
          <w:szCs w:val="28"/>
          <w:u w:val="single"/>
        </w:rPr>
      </w:pPr>
    </w:p>
    <w:p w14:paraId="527C4DBC" w14:textId="77777777" w:rsidR="00F87EB5" w:rsidRDefault="00F87EB5" w:rsidP="00A415CC">
      <w:pPr>
        <w:jc w:val="center"/>
        <w:rPr>
          <w:rFonts w:ascii="Britannic Bold" w:hAnsi="Britannic Bold"/>
          <w:b/>
          <w:sz w:val="28"/>
          <w:szCs w:val="28"/>
          <w:u w:val="single"/>
        </w:rPr>
      </w:pPr>
    </w:p>
    <w:p w14:paraId="05BF18C4" w14:textId="77777777" w:rsidR="00F87EB5" w:rsidRDefault="00F87EB5" w:rsidP="00A415CC">
      <w:pPr>
        <w:jc w:val="center"/>
        <w:rPr>
          <w:rFonts w:ascii="Britannic Bold" w:hAnsi="Britannic Bold"/>
          <w:b/>
          <w:sz w:val="28"/>
          <w:szCs w:val="28"/>
          <w:u w:val="single"/>
        </w:rPr>
      </w:pPr>
    </w:p>
    <w:p w14:paraId="0F25C729" w14:textId="77777777" w:rsidR="00F87EB5" w:rsidRDefault="00F87EB5" w:rsidP="00A415CC">
      <w:pPr>
        <w:jc w:val="center"/>
        <w:rPr>
          <w:rFonts w:ascii="Britannic Bold" w:hAnsi="Britannic Bold"/>
          <w:b/>
          <w:sz w:val="28"/>
          <w:szCs w:val="28"/>
          <w:u w:val="single"/>
        </w:rPr>
      </w:pPr>
    </w:p>
    <w:p w14:paraId="37562CF6" w14:textId="77777777" w:rsidR="00F87EB5" w:rsidRDefault="00F87EB5" w:rsidP="00A415CC">
      <w:pPr>
        <w:jc w:val="center"/>
        <w:rPr>
          <w:rFonts w:ascii="Britannic Bold" w:hAnsi="Britannic Bold"/>
          <w:b/>
          <w:sz w:val="28"/>
          <w:szCs w:val="28"/>
          <w:u w:val="single"/>
        </w:rPr>
      </w:pPr>
    </w:p>
    <w:p w14:paraId="0007B4A2" w14:textId="77777777" w:rsidR="00F87EB5" w:rsidRDefault="00F87EB5" w:rsidP="00A415CC">
      <w:pPr>
        <w:jc w:val="center"/>
        <w:rPr>
          <w:rFonts w:ascii="Britannic Bold" w:hAnsi="Britannic Bold"/>
          <w:b/>
          <w:sz w:val="28"/>
          <w:szCs w:val="28"/>
          <w:u w:val="single"/>
        </w:rPr>
      </w:pPr>
    </w:p>
    <w:p w14:paraId="42A96778" w14:textId="77777777" w:rsidR="00F87EB5" w:rsidRDefault="00F87EB5" w:rsidP="00A415CC">
      <w:pPr>
        <w:jc w:val="center"/>
        <w:rPr>
          <w:rFonts w:ascii="Britannic Bold" w:hAnsi="Britannic Bold"/>
          <w:b/>
          <w:sz w:val="28"/>
          <w:szCs w:val="28"/>
          <w:u w:val="single"/>
        </w:rPr>
      </w:pPr>
    </w:p>
    <w:p w14:paraId="77F33E68" w14:textId="77777777" w:rsidR="00F87EB5" w:rsidRDefault="00F87EB5" w:rsidP="00A415CC">
      <w:pPr>
        <w:jc w:val="center"/>
        <w:rPr>
          <w:rFonts w:ascii="Britannic Bold" w:hAnsi="Britannic Bold"/>
          <w:b/>
          <w:sz w:val="28"/>
          <w:szCs w:val="28"/>
          <w:u w:val="single"/>
        </w:rPr>
      </w:pPr>
    </w:p>
    <w:p w14:paraId="49AE2520" w14:textId="77777777" w:rsidR="00F87EB5" w:rsidRDefault="00F87EB5" w:rsidP="00A415CC">
      <w:pPr>
        <w:jc w:val="center"/>
        <w:rPr>
          <w:rFonts w:ascii="Britannic Bold" w:hAnsi="Britannic Bold"/>
          <w:b/>
          <w:sz w:val="28"/>
          <w:szCs w:val="28"/>
          <w:u w:val="single"/>
        </w:rPr>
      </w:pPr>
    </w:p>
    <w:p w14:paraId="38D31484" w14:textId="77777777" w:rsidR="00F87EB5" w:rsidRDefault="00F87EB5" w:rsidP="003E799C">
      <w:pPr>
        <w:rPr>
          <w:rFonts w:ascii="Britannic Bold" w:hAnsi="Britannic Bold"/>
          <w:sz w:val="28"/>
          <w:szCs w:val="28"/>
        </w:rPr>
      </w:pPr>
    </w:p>
    <w:p w14:paraId="14C6E845" w14:textId="77777777" w:rsidR="0081607B" w:rsidRDefault="0081607B" w:rsidP="00A90D84">
      <w:pPr>
        <w:rPr>
          <w:rFonts w:ascii="Britannic Bold" w:hAnsi="Britannic Bold"/>
          <w:b/>
          <w:sz w:val="28"/>
          <w:szCs w:val="28"/>
          <w:u w:val="single"/>
        </w:rPr>
      </w:pPr>
    </w:p>
    <w:p w14:paraId="2DC94A27" w14:textId="77777777" w:rsidR="00543660" w:rsidRPr="004B4725" w:rsidRDefault="00BC194E" w:rsidP="00A90D84">
      <w:pPr>
        <w:rPr>
          <w:rFonts w:ascii="Britannic Bold" w:hAnsi="Britannic Bold"/>
          <w:b/>
          <w:sz w:val="28"/>
          <w:szCs w:val="28"/>
          <w:u w:val="single"/>
        </w:rPr>
      </w:pPr>
      <w:r>
        <w:rPr>
          <w:rFonts w:ascii="Bodoni MT" w:hAnsi="Bodoni MT"/>
          <w:noProof/>
        </w:rPr>
        <mc:AlternateContent>
          <mc:Choice Requires="wps">
            <w:drawing>
              <wp:anchor distT="0" distB="0" distL="114300" distR="114300" simplePos="0" relativeHeight="251656192" behindDoc="0" locked="0" layoutInCell="1" allowOverlap="1" wp14:anchorId="30B24A0E" wp14:editId="42CFB89A">
                <wp:simplePos x="0" y="0"/>
                <wp:positionH relativeFrom="column">
                  <wp:posOffset>114300</wp:posOffset>
                </wp:positionH>
                <wp:positionV relativeFrom="paragraph">
                  <wp:posOffset>-223520</wp:posOffset>
                </wp:positionV>
                <wp:extent cx="5626100" cy="560705"/>
                <wp:effectExtent l="0" t="0" r="0" b="0"/>
                <wp:wrapTight wrapText="bothSides">
                  <wp:wrapPolygon edited="0">
                    <wp:start x="2996" y="-2569"/>
                    <wp:lineTo x="1460" y="-2569"/>
                    <wp:lineTo x="-256" y="367"/>
                    <wp:lineTo x="-256" y="20132"/>
                    <wp:lineTo x="439" y="20499"/>
                    <wp:lineTo x="11402" y="21233"/>
                    <wp:lineTo x="14252" y="22701"/>
                    <wp:lineTo x="15166" y="22701"/>
                    <wp:lineTo x="18857" y="22701"/>
                    <wp:lineTo x="19442" y="22701"/>
                    <wp:lineTo x="21307" y="21233"/>
                    <wp:lineTo x="21746" y="20499"/>
                    <wp:lineTo x="21893" y="17564"/>
                    <wp:lineTo x="21929" y="0"/>
                    <wp:lineTo x="16812" y="-1468"/>
                    <wp:lineTo x="5812" y="-2569"/>
                    <wp:lineTo x="2996" y="-2569"/>
                  </wp:wrapPolygon>
                </wp:wrapTight>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100" cy="560705"/>
                        </a:xfrm>
                        <a:prstGeom prst="rect">
                          <a:avLst/>
                        </a:prstGeom>
                      </wps:spPr>
                      <wps:txbx>
                        <w:txbxContent>
                          <w:p w14:paraId="354FE6A5" w14:textId="77777777" w:rsidR="0042429B" w:rsidRDefault="0042429B"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wps:txbx>
                      <wps:bodyPr wrap="square" lIns="0" tIns="0" rIns="0" bIns="0"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30B24A0E" id="_x0000_t202" coordsize="21600,21600" o:spt="202" path="m,l,21600r21600,l21600,xe">
                <v:stroke joinstyle="miter"/>
                <v:path gradientshapeok="t" o:connecttype="rect"/>
              </v:shapetype>
              <v:shape id="WordArt 5" o:spid="_x0000_s1026" type="#_x0000_t202" style="position:absolute;margin-left:9pt;margin-top:-17.6pt;width:443pt;height:4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" filled="f" stroked="f">
                <v:textbox inset="0,0,0,0">
                  <w:txbxContent>
                    <w:p w14:paraId="354FE6A5" w14:textId="77777777" w:rsidR="0042429B" w:rsidRDefault="0042429B"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v:textbox>
                <w10:wrap type="tight"/>
              </v:shape>
            </w:pict>
          </mc:Fallback>
        </mc:AlternateContent>
      </w:r>
    </w:p>
    <w:p w14:paraId="1E2E7EA8" w14:textId="77777777" w:rsidR="00543660" w:rsidRPr="00ED5FFA" w:rsidRDefault="00831B7B" w:rsidP="00543660">
      <w:pPr>
        <w:jc w:val="center"/>
        <w:rPr>
          <w:rFonts w:ascii="Bodoni MT" w:hAnsi="Bodoni MT"/>
          <w:b/>
          <w:u w:val="single"/>
        </w:rPr>
      </w:pPr>
      <w:r w:rsidRPr="00ED5FFA">
        <w:rPr>
          <w:rFonts w:ascii="Bodoni MT" w:hAnsi="Bodoni MT"/>
          <w:b/>
          <w:u w:val="single"/>
        </w:rPr>
        <w:lastRenderedPageBreak/>
        <w:t>GRADES 6-8</w:t>
      </w:r>
      <w:r w:rsidR="00246FDF" w:rsidRPr="00ED5FFA">
        <w:rPr>
          <w:rFonts w:ascii="Bodoni MT" w:hAnsi="Bodoni MT"/>
          <w:b/>
          <w:u w:val="single"/>
        </w:rPr>
        <w:t xml:space="preserve"> VOCAL MUSIC</w:t>
      </w:r>
      <w:r w:rsidR="008F6951" w:rsidRPr="00ED5FFA">
        <w:rPr>
          <w:rFonts w:ascii="Bodoni MT" w:hAnsi="Bodoni MT"/>
          <w:b/>
          <w:u w:val="single"/>
        </w:rPr>
        <w:t xml:space="preserve"> HANDBOOK</w:t>
      </w:r>
    </w:p>
    <w:p w14:paraId="78BDA741" w14:textId="7DFCECCA" w:rsidR="00543660" w:rsidRPr="00ED5FFA" w:rsidRDefault="00A90D84" w:rsidP="00543660">
      <w:pPr>
        <w:jc w:val="center"/>
        <w:rPr>
          <w:rFonts w:ascii="Bodoni MT" w:hAnsi="Bodoni MT"/>
          <w:b/>
          <w:u w:val="single"/>
        </w:rPr>
      </w:pPr>
      <w:r w:rsidRPr="00ED5FFA">
        <w:rPr>
          <w:rFonts w:ascii="Bodoni MT" w:hAnsi="Bodoni MT"/>
          <w:b/>
          <w:u w:val="single"/>
        </w:rPr>
        <w:t>20</w:t>
      </w:r>
      <w:r w:rsidR="00FF4B77">
        <w:rPr>
          <w:rFonts w:ascii="Bodoni MT" w:hAnsi="Bodoni MT"/>
          <w:b/>
          <w:u w:val="single"/>
        </w:rPr>
        <w:t>2</w:t>
      </w:r>
      <w:r w:rsidR="0016021A">
        <w:rPr>
          <w:rFonts w:ascii="Bodoni MT" w:hAnsi="Bodoni MT"/>
          <w:b/>
          <w:u w:val="single"/>
        </w:rPr>
        <w:t>1</w:t>
      </w:r>
      <w:r w:rsidR="00FF4B77">
        <w:rPr>
          <w:rFonts w:ascii="Bodoni MT" w:hAnsi="Bodoni MT"/>
          <w:b/>
          <w:u w:val="single"/>
        </w:rPr>
        <w:t>-2</w:t>
      </w:r>
      <w:r w:rsidR="0016021A">
        <w:rPr>
          <w:rFonts w:ascii="Bodoni MT" w:hAnsi="Bodoni MT"/>
          <w:b/>
          <w:u w:val="single"/>
        </w:rPr>
        <w:t>2</w:t>
      </w:r>
    </w:p>
    <w:p w14:paraId="1EC6599C" w14:textId="4F17AF8B" w:rsidR="001960C8" w:rsidRDefault="001960C8" w:rsidP="00831B7B">
      <w:pPr>
        <w:jc w:val="center"/>
        <w:rPr>
          <w:rFonts w:ascii="Bodoni MT" w:hAnsi="Bodoni MT"/>
        </w:rPr>
      </w:pPr>
      <w:r w:rsidRPr="00213F31">
        <w:rPr>
          <w:rFonts w:ascii="Bodoni MT" w:hAnsi="Bodoni MT"/>
        </w:rPr>
        <w:t xml:space="preserve">Email: </w:t>
      </w:r>
      <w:hyperlink r:id="rId14" w:history="1">
        <w:r w:rsidR="007E3511" w:rsidRPr="00A20636">
          <w:rPr>
            <w:rStyle w:val="Hyperlink"/>
          </w:rPr>
          <w:t>julinda.dixon@tsd.org</w:t>
        </w:r>
      </w:hyperlink>
      <w:r w:rsidR="007E3511">
        <w:t xml:space="preserve"> </w:t>
      </w:r>
    </w:p>
    <w:p w14:paraId="3A6865DA" w14:textId="77777777" w:rsidR="008B089A" w:rsidRPr="00213F31" w:rsidRDefault="008B089A" w:rsidP="00831B7B">
      <w:pPr>
        <w:jc w:val="center"/>
        <w:rPr>
          <w:rFonts w:ascii="Bodoni MT" w:hAnsi="Bodoni MT"/>
        </w:rPr>
      </w:pPr>
      <w:r>
        <w:rPr>
          <w:rFonts w:ascii="Bodoni MT" w:hAnsi="Bodoni MT"/>
        </w:rPr>
        <w:t xml:space="preserve">LEMS Music Website:  </w:t>
      </w:r>
      <w:hyperlink r:id="rId15" w:history="1">
        <w:r w:rsidR="00170786" w:rsidRPr="002B06ED">
          <w:rPr>
            <w:rStyle w:val="Hyperlink"/>
            <w:rFonts w:ascii="Bodoni MT" w:hAnsi="Bodoni MT"/>
          </w:rPr>
          <w:t>www.lemsmusic.com/choir</w:t>
        </w:r>
      </w:hyperlink>
      <w:r w:rsidR="00170786">
        <w:rPr>
          <w:rFonts w:ascii="Bodoni MT" w:hAnsi="Bodoni MT"/>
        </w:rPr>
        <w:t xml:space="preserve"> </w:t>
      </w:r>
      <w:r>
        <w:rPr>
          <w:rFonts w:ascii="Bodoni MT" w:hAnsi="Bodoni MT"/>
        </w:rPr>
        <w:t xml:space="preserve"> </w:t>
      </w:r>
    </w:p>
    <w:p w14:paraId="52182E2B" w14:textId="77777777" w:rsidR="00EF575C" w:rsidRPr="00213F31" w:rsidRDefault="00EF575C" w:rsidP="001960C8">
      <w:pPr>
        <w:jc w:val="center"/>
        <w:rPr>
          <w:rFonts w:ascii="Bodoni MT" w:hAnsi="Bodoni MT"/>
        </w:rPr>
      </w:pPr>
    </w:p>
    <w:p w14:paraId="04AFF686" w14:textId="77777777" w:rsidR="00543660" w:rsidRPr="00A13FEA" w:rsidRDefault="00543660" w:rsidP="00543660">
      <w:pPr>
        <w:rPr>
          <w:rFonts w:ascii="Bodoni MT" w:hAnsi="Bodoni MT"/>
          <w:b/>
          <w:sz w:val="20"/>
          <w:szCs w:val="20"/>
          <w:u w:val="single"/>
        </w:rPr>
      </w:pPr>
      <w:r w:rsidRPr="00A13FEA">
        <w:rPr>
          <w:rFonts w:ascii="Bodoni MT" w:hAnsi="Bodoni MT"/>
          <w:b/>
          <w:sz w:val="20"/>
          <w:szCs w:val="20"/>
          <w:u w:val="single"/>
        </w:rPr>
        <w:t>COURSE DESCRIPTION:</w:t>
      </w:r>
    </w:p>
    <w:p w14:paraId="6D91306B" w14:textId="77777777" w:rsidR="005E334B" w:rsidRPr="00213F31" w:rsidRDefault="005E334B" w:rsidP="00543660">
      <w:pPr>
        <w:rPr>
          <w:rFonts w:ascii="Bodoni MT" w:hAnsi="Bodoni MT"/>
          <w:b/>
          <w:sz w:val="20"/>
          <w:szCs w:val="20"/>
        </w:rPr>
      </w:pPr>
    </w:p>
    <w:p w14:paraId="75FB6C7C" w14:textId="77777777" w:rsidR="00543660" w:rsidRDefault="00FB0093" w:rsidP="00543660">
      <w:pPr>
        <w:rPr>
          <w:rFonts w:ascii="Bodoni MT" w:hAnsi="Bodoni MT"/>
          <w:sz w:val="20"/>
          <w:szCs w:val="20"/>
        </w:rPr>
      </w:pPr>
      <w:r>
        <w:rPr>
          <w:rFonts w:ascii="Bodoni MT" w:hAnsi="Bodoni MT"/>
          <w:sz w:val="20"/>
          <w:szCs w:val="20"/>
        </w:rPr>
        <w:t xml:space="preserve">Choir is a FUN place to be where the concept of </w:t>
      </w:r>
      <w:r w:rsidR="00EA1D20">
        <w:rPr>
          <w:rFonts w:ascii="Bodoni MT" w:hAnsi="Bodoni MT"/>
          <w:sz w:val="20"/>
          <w:szCs w:val="20"/>
        </w:rPr>
        <w:t>“team” is strongly emphasized. Students should e</w:t>
      </w:r>
      <w:r>
        <w:rPr>
          <w:rFonts w:ascii="Bodoni MT" w:hAnsi="Bodoni MT"/>
          <w:sz w:val="20"/>
          <w:szCs w:val="20"/>
        </w:rPr>
        <w:t xml:space="preserve">xpect to sing a variety of music from many time </w:t>
      </w:r>
      <w:r w:rsidR="00EA1D20">
        <w:rPr>
          <w:rFonts w:ascii="Bodoni MT" w:hAnsi="Bodoni MT"/>
          <w:sz w:val="20"/>
          <w:szCs w:val="20"/>
        </w:rPr>
        <w:t xml:space="preserve">periods and cultures.  You </w:t>
      </w:r>
      <w:r>
        <w:rPr>
          <w:rFonts w:ascii="Bodoni MT" w:hAnsi="Bodoni MT"/>
          <w:sz w:val="20"/>
          <w:szCs w:val="20"/>
        </w:rPr>
        <w:t xml:space="preserve">will be encouraged and expected </w:t>
      </w:r>
      <w:r w:rsidR="00EA1D20">
        <w:rPr>
          <w:rFonts w:ascii="Bodoni MT" w:hAnsi="Bodoni MT"/>
          <w:sz w:val="20"/>
          <w:szCs w:val="20"/>
        </w:rPr>
        <w:t>to make decisions for yourself</w:t>
      </w:r>
      <w:r>
        <w:rPr>
          <w:rFonts w:ascii="Bodoni MT" w:hAnsi="Bodoni MT"/>
          <w:sz w:val="20"/>
          <w:szCs w:val="20"/>
        </w:rPr>
        <w:t xml:space="preserve"> and t</w:t>
      </w:r>
      <w:r w:rsidR="00EA1D20">
        <w:rPr>
          <w:rFonts w:ascii="Bodoni MT" w:hAnsi="Bodoni MT"/>
          <w:sz w:val="20"/>
          <w:szCs w:val="20"/>
        </w:rPr>
        <w:t>he group during the year as you</w:t>
      </w:r>
      <w:r>
        <w:rPr>
          <w:rFonts w:ascii="Bodoni MT" w:hAnsi="Bodoni MT"/>
          <w:sz w:val="20"/>
          <w:szCs w:val="20"/>
        </w:rPr>
        <w:t xml:space="preserve"> become “musicians.” </w:t>
      </w:r>
      <w:r w:rsidR="00023672">
        <w:rPr>
          <w:rFonts w:ascii="Bodoni MT" w:hAnsi="Bodoni MT"/>
          <w:sz w:val="20"/>
          <w:szCs w:val="20"/>
        </w:rPr>
        <w:t xml:space="preserve">Choir is a </w:t>
      </w:r>
      <w:r w:rsidR="005B7D93">
        <w:rPr>
          <w:rFonts w:ascii="Bodoni MT" w:hAnsi="Bodoni MT"/>
          <w:sz w:val="20"/>
          <w:szCs w:val="20"/>
        </w:rPr>
        <w:t>year-long</w:t>
      </w:r>
      <w:r w:rsidR="00FE7A61" w:rsidRPr="00213F31">
        <w:rPr>
          <w:rFonts w:ascii="Bodoni MT" w:hAnsi="Bodoni MT"/>
          <w:sz w:val="20"/>
          <w:szCs w:val="20"/>
        </w:rPr>
        <w:t xml:space="preserve"> course designed to teach </w:t>
      </w:r>
      <w:r w:rsidR="00246FDF">
        <w:rPr>
          <w:rFonts w:ascii="Bodoni MT" w:hAnsi="Bodoni MT"/>
          <w:sz w:val="20"/>
          <w:szCs w:val="20"/>
        </w:rPr>
        <w:t xml:space="preserve">students music fundamentals, </w:t>
      </w:r>
      <w:r w:rsidR="00FE7A61" w:rsidRPr="00213F31">
        <w:rPr>
          <w:rFonts w:ascii="Bodoni MT" w:hAnsi="Bodoni MT"/>
          <w:sz w:val="20"/>
          <w:szCs w:val="20"/>
        </w:rPr>
        <w:t>vocal techniques</w:t>
      </w:r>
      <w:r w:rsidR="00246FDF">
        <w:rPr>
          <w:rFonts w:ascii="Bodoni MT" w:hAnsi="Bodoni MT"/>
          <w:sz w:val="20"/>
          <w:szCs w:val="20"/>
        </w:rPr>
        <w:t>, styles of and a love for music</w:t>
      </w:r>
      <w:r w:rsidR="00FE7A61" w:rsidRPr="00213F31">
        <w:rPr>
          <w:rFonts w:ascii="Bodoni MT" w:hAnsi="Bodoni MT"/>
          <w:sz w:val="20"/>
          <w:szCs w:val="20"/>
        </w:rPr>
        <w:t xml:space="preserve">.  Emphasis will be on reading and performing vocally using appropriate skills </w:t>
      </w:r>
      <w:r w:rsidR="00246FDF">
        <w:rPr>
          <w:rFonts w:ascii="Bodoni MT" w:hAnsi="Bodoni MT"/>
          <w:sz w:val="20"/>
          <w:szCs w:val="20"/>
        </w:rPr>
        <w:t xml:space="preserve">and etiquette </w:t>
      </w:r>
      <w:r w:rsidR="00FE7A61" w:rsidRPr="00213F31">
        <w:rPr>
          <w:rFonts w:ascii="Bodoni MT" w:hAnsi="Bodoni MT"/>
          <w:sz w:val="20"/>
          <w:szCs w:val="20"/>
        </w:rPr>
        <w:t xml:space="preserve">for each grade level.   Students will critique and reflect </w:t>
      </w:r>
      <w:r w:rsidR="008D2731">
        <w:rPr>
          <w:rFonts w:ascii="Bodoni MT" w:hAnsi="Bodoni MT"/>
          <w:sz w:val="20"/>
          <w:szCs w:val="20"/>
        </w:rPr>
        <w:t>up</w:t>
      </w:r>
      <w:r w:rsidR="00FE7A61" w:rsidRPr="00213F31">
        <w:rPr>
          <w:rFonts w:ascii="Bodoni MT" w:hAnsi="Bodoni MT"/>
          <w:sz w:val="20"/>
          <w:szCs w:val="20"/>
        </w:rPr>
        <w:t xml:space="preserve">on their own performances as well as others’.   Students will perform in a variety of settings and make connections between music and other arts, disciplines and cultures.  </w:t>
      </w:r>
      <w:r w:rsidR="00543660" w:rsidRPr="00213F31">
        <w:rPr>
          <w:rFonts w:ascii="Bodoni MT" w:hAnsi="Bodoni MT"/>
          <w:sz w:val="20"/>
          <w:szCs w:val="20"/>
        </w:rPr>
        <w:t>This class will include students of varying musical ab</w:t>
      </w:r>
      <w:r w:rsidR="0094170A" w:rsidRPr="00213F31">
        <w:rPr>
          <w:rFonts w:ascii="Bodoni MT" w:hAnsi="Bodoni MT"/>
          <w:sz w:val="20"/>
          <w:szCs w:val="20"/>
        </w:rPr>
        <w:t>ilities who will function as a team.</w:t>
      </w:r>
      <w:r w:rsidR="00ED373D">
        <w:rPr>
          <w:rFonts w:ascii="Bodoni MT" w:hAnsi="Bodoni MT"/>
          <w:sz w:val="20"/>
          <w:szCs w:val="20"/>
        </w:rPr>
        <w:t xml:space="preserve">  For e</w:t>
      </w:r>
      <w:r w:rsidR="00AF7656" w:rsidRPr="00213F31">
        <w:rPr>
          <w:rFonts w:ascii="Bodoni MT" w:hAnsi="Bodoni MT"/>
          <w:sz w:val="20"/>
          <w:szCs w:val="20"/>
        </w:rPr>
        <w:t>ach year a student is involved</w:t>
      </w:r>
      <w:r w:rsidR="00831B7B">
        <w:rPr>
          <w:rFonts w:ascii="Bodoni MT" w:hAnsi="Bodoni MT"/>
          <w:sz w:val="20"/>
          <w:szCs w:val="20"/>
        </w:rPr>
        <w:t xml:space="preserve"> in choir</w:t>
      </w:r>
      <w:r w:rsidR="00AF7656" w:rsidRPr="00213F31">
        <w:rPr>
          <w:rFonts w:ascii="Bodoni MT" w:hAnsi="Bodoni MT"/>
          <w:sz w:val="20"/>
          <w:szCs w:val="20"/>
        </w:rPr>
        <w:t xml:space="preserve">, the course will become </w:t>
      </w:r>
      <w:r w:rsidR="00831B7B">
        <w:rPr>
          <w:rFonts w:ascii="Bodoni MT" w:hAnsi="Bodoni MT"/>
          <w:sz w:val="20"/>
          <w:szCs w:val="20"/>
        </w:rPr>
        <w:t>more rigorous and in-depth</w:t>
      </w:r>
      <w:r w:rsidR="00AF7656" w:rsidRPr="00213F31">
        <w:rPr>
          <w:rFonts w:ascii="Bodoni MT" w:hAnsi="Bodoni MT"/>
          <w:sz w:val="20"/>
          <w:szCs w:val="20"/>
        </w:rPr>
        <w:t xml:space="preserve">. </w:t>
      </w:r>
    </w:p>
    <w:p w14:paraId="497DB560" w14:textId="77777777" w:rsidR="00FB0093" w:rsidRPr="00213F31" w:rsidRDefault="00FB0093" w:rsidP="00543660">
      <w:pPr>
        <w:rPr>
          <w:rFonts w:ascii="Bodoni MT" w:hAnsi="Bodoni MT"/>
          <w:sz w:val="20"/>
          <w:szCs w:val="20"/>
        </w:rPr>
      </w:pPr>
    </w:p>
    <w:p w14:paraId="76A4061A" w14:textId="77777777" w:rsidR="00FB0093" w:rsidRDefault="00543660" w:rsidP="00FB0093">
      <w:pPr>
        <w:jc w:val="center"/>
        <w:rPr>
          <w:rFonts w:ascii="Bodoni MT" w:hAnsi="Bodoni MT"/>
          <w:b/>
          <w:u w:val="single"/>
        </w:rPr>
      </w:pPr>
      <w:r w:rsidRPr="00FB0093">
        <w:rPr>
          <w:rFonts w:ascii="Bodoni MT" w:hAnsi="Bodoni MT"/>
          <w:b/>
          <w:u w:val="single"/>
        </w:rPr>
        <w:t xml:space="preserve">Successful </w:t>
      </w:r>
      <w:r w:rsidR="00246FDF" w:rsidRPr="00FB0093">
        <w:rPr>
          <w:rFonts w:ascii="Bodoni MT" w:hAnsi="Bodoni MT"/>
          <w:b/>
          <w:u w:val="single"/>
        </w:rPr>
        <w:t xml:space="preserve">choir </w:t>
      </w:r>
      <w:r w:rsidR="00B85742">
        <w:rPr>
          <w:rFonts w:ascii="Bodoni MT" w:hAnsi="Bodoni MT"/>
          <w:b/>
          <w:u w:val="single"/>
        </w:rPr>
        <w:t xml:space="preserve">students will meet </w:t>
      </w:r>
      <w:r w:rsidR="00FC563B" w:rsidRPr="00FB0093">
        <w:rPr>
          <w:rFonts w:ascii="Bodoni MT" w:hAnsi="Bodoni MT"/>
          <w:b/>
          <w:u w:val="single"/>
        </w:rPr>
        <w:t>grade level expectati</w:t>
      </w:r>
      <w:r w:rsidR="008014DD" w:rsidRPr="00FB0093">
        <w:rPr>
          <w:rFonts w:ascii="Bodoni MT" w:hAnsi="Bodoni MT"/>
          <w:b/>
          <w:u w:val="single"/>
        </w:rPr>
        <w:t>ons</w:t>
      </w:r>
    </w:p>
    <w:p w14:paraId="0D8B18AC" w14:textId="77777777" w:rsidR="00543660" w:rsidRPr="00FB0093" w:rsidRDefault="008014DD" w:rsidP="00FB0093">
      <w:pPr>
        <w:jc w:val="center"/>
        <w:rPr>
          <w:rFonts w:ascii="Bodoni MT" w:hAnsi="Bodoni MT"/>
          <w:b/>
          <w:u w:val="single"/>
        </w:rPr>
      </w:pPr>
      <w:r w:rsidRPr="00FB0093">
        <w:rPr>
          <w:rFonts w:ascii="Bodoni MT" w:hAnsi="Bodoni MT"/>
          <w:b/>
          <w:u w:val="single"/>
        </w:rPr>
        <w:t xml:space="preserve"> </w:t>
      </w:r>
      <w:r w:rsidR="00FC563B" w:rsidRPr="00FB0093">
        <w:rPr>
          <w:rFonts w:ascii="Bodoni MT" w:hAnsi="Bodoni MT"/>
          <w:b/>
          <w:u w:val="single"/>
        </w:rPr>
        <w:t>by being able to:</w:t>
      </w:r>
    </w:p>
    <w:p w14:paraId="2C3E3077" w14:textId="77777777" w:rsidR="00DD2018" w:rsidRDefault="00DD2018" w:rsidP="00543660">
      <w:pPr>
        <w:rPr>
          <w:rFonts w:ascii="Bodoni MT" w:hAnsi="Bodoni MT"/>
          <w:b/>
          <w:sz w:val="20"/>
          <w:szCs w:val="20"/>
        </w:rPr>
      </w:pPr>
    </w:p>
    <w:p w14:paraId="68D5FEA0" w14:textId="77777777" w:rsidR="00543660" w:rsidRPr="00213F31" w:rsidRDefault="004B29DE" w:rsidP="004B29DE">
      <w:pPr>
        <w:rPr>
          <w:rFonts w:ascii="Bodoni MT" w:hAnsi="Bodoni MT"/>
          <w:sz w:val="20"/>
          <w:szCs w:val="20"/>
        </w:rPr>
      </w:pPr>
      <w:r>
        <w:rPr>
          <w:rFonts w:ascii="Bodoni MT" w:hAnsi="Bodoni MT"/>
          <w:sz w:val="20"/>
          <w:szCs w:val="20"/>
        </w:rPr>
        <w:t>*</w:t>
      </w:r>
      <w:r w:rsidR="00DD2018">
        <w:rPr>
          <w:rFonts w:ascii="Bodoni MT" w:hAnsi="Bodoni MT"/>
          <w:sz w:val="20"/>
          <w:szCs w:val="20"/>
        </w:rPr>
        <w:t xml:space="preserve"> </w:t>
      </w:r>
      <w:r w:rsidR="00543660" w:rsidRPr="00213F31">
        <w:rPr>
          <w:rFonts w:ascii="Bodoni MT" w:hAnsi="Bodoni MT"/>
          <w:sz w:val="20"/>
          <w:szCs w:val="20"/>
        </w:rPr>
        <w:t xml:space="preserve">Demonstrate an understanding of good </w:t>
      </w:r>
      <w:r w:rsidR="008014DD">
        <w:rPr>
          <w:rFonts w:ascii="Bodoni MT" w:hAnsi="Bodoni MT"/>
          <w:sz w:val="20"/>
          <w:szCs w:val="20"/>
        </w:rPr>
        <w:t>posture,</w:t>
      </w:r>
      <w:r w:rsidR="00543660" w:rsidRPr="00213F31">
        <w:rPr>
          <w:rFonts w:ascii="Bodoni MT" w:hAnsi="Bodoni MT"/>
          <w:sz w:val="20"/>
          <w:szCs w:val="20"/>
        </w:rPr>
        <w:t xml:space="preserve"> breathing techniques</w:t>
      </w:r>
      <w:r w:rsidR="001B7D2E">
        <w:rPr>
          <w:rFonts w:ascii="Bodoni MT" w:hAnsi="Bodoni MT"/>
          <w:sz w:val="20"/>
          <w:szCs w:val="20"/>
        </w:rPr>
        <w:t xml:space="preserve">, vowel and consonant formation, music reading and leadership </w:t>
      </w:r>
      <w:r w:rsidR="00543660" w:rsidRPr="00213F31">
        <w:rPr>
          <w:rFonts w:ascii="Bodoni MT" w:hAnsi="Bodoni MT"/>
          <w:sz w:val="20"/>
          <w:szCs w:val="20"/>
        </w:rPr>
        <w:t>through performance of a varied repertoire of choral music from differing time periods.</w:t>
      </w:r>
    </w:p>
    <w:p w14:paraId="74961F35" w14:textId="77777777" w:rsidR="008D2731" w:rsidRDefault="004B29DE" w:rsidP="004B29DE">
      <w:pPr>
        <w:rPr>
          <w:rFonts w:ascii="Bodoni MT" w:hAnsi="Bodoni MT"/>
          <w:sz w:val="20"/>
          <w:szCs w:val="20"/>
        </w:rPr>
      </w:pPr>
      <w:r>
        <w:rPr>
          <w:rFonts w:ascii="Bodoni MT" w:hAnsi="Bodoni MT"/>
          <w:sz w:val="20"/>
          <w:szCs w:val="20"/>
        </w:rPr>
        <w:t xml:space="preserve">* </w:t>
      </w:r>
      <w:r w:rsidR="00543660" w:rsidRPr="00213F31">
        <w:rPr>
          <w:rFonts w:ascii="Bodoni MT" w:hAnsi="Bodoni MT"/>
          <w:sz w:val="20"/>
          <w:szCs w:val="20"/>
        </w:rPr>
        <w:t>Participate in various performances both on and off</w:t>
      </w:r>
      <w:r w:rsidR="0094170A" w:rsidRPr="00213F31">
        <w:rPr>
          <w:rFonts w:ascii="Bodoni MT" w:hAnsi="Bodoni MT"/>
          <w:sz w:val="20"/>
          <w:szCs w:val="20"/>
        </w:rPr>
        <w:t xml:space="preserve"> campus. </w:t>
      </w:r>
    </w:p>
    <w:p w14:paraId="3E38215A" w14:textId="77777777" w:rsidR="00543660" w:rsidRPr="00213F31" w:rsidRDefault="008D2731" w:rsidP="004B29DE">
      <w:pPr>
        <w:rPr>
          <w:rFonts w:ascii="Bodoni MT" w:hAnsi="Bodoni MT"/>
          <w:sz w:val="20"/>
          <w:szCs w:val="20"/>
        </w:rPr>
      </w:pPr>
      <w:r>
        <w:rPr>
          <w:rFonts w:ascii="Bodoni MT" w:hAnsi="Bodoni MT"/>
          <w:sz w:val="20"/>
          <w:szCs w:val="20"/>
        </w:rPr>
        <w:t xml:space="preserve">              </w:t>
      </w:r>
      <w:r w:rsidR="0094170A" w:rsidRPr="00213F31">
        <w:rPr>
          <w:rFonts w:ascii="Bodoni MT" w:hAnsi="Bodoni MT"/>
          <w:sz w:val="20"/>
          <w:szCs w:val="20"/>
        </w:rPr>
        <w:t>(SEE CALENDAR, REQUIREMENTS AND ELIGIBILITY)</w:t>
      </w:r>
    </w:p>
    <w:p w14:paraId="0A643F28" w14:textId="77777777" w:rsidR="00543660" w:rsidRPr="00213F31" w:rsidRDefault="004B29DE" w:rsidP="004B29DE">
      <w:pPr>
        <w:rPr>
          <w:rFonts w:ascii="Bodoni MT" w:hAnsi="Bodoni MT"/>
          <w:sz w:val="20"/>
          <w:szCs w:val="20"/>
        </w:rPr>
      </w:pPr>
      <w:r>
        <w:rPr>
          <w:rFonts w:ascii="Bodoni MT" w:hAnsi="Bodoni MT"/>
          <w:sz w:val="20"/>
          <w:szCs w:val="20"/>
        </w:rPr>
        <w:t xml:space="preserve">* </w:t>
      </w:r>
      <w:r w:rsidR="00543660" w:rsidRPr="00213F31">
        <w:rPr>
          <w:rFonts w:ascii="Bodoni MT" w:hAnsi="Bodoni MT"/>
          <w:sz w:val="20"/>
          <w:szCs w:val="20"/>
        </w:rPr>
        <w:t>Learn to follow the director and respond to tempo and dynamic expressions as indicated in the music.</w:t>
      </w:r>
    </w:p>
    <w:p w14:paraId="42D7A39E" w14:textId="77777777" w:rsidR="00543660" w:rsidRPr="00213F31" w:rsidRDefault="004B29DE" w:rsidP="004B29DE">
      <w:pPr>
        <w:rPr>
          <w:rFonts w:ascii="Bodoni MT" w:hAnsi="Bodoni MT"/>
          <w:sz w:val="20"/>
          <w:szCs w:val="20"/>
        </w:rPr>
      </w:pPr>
      <w:r>
        <w:rPr>
          <w:rFonts w:ascii="Bodoni MT" w:hAnsi="Bodoni MT"/>
          <w:sz w:val="20"/>
          <w:szCs w:val="20"/>
        </w:rPr>
        <w:t xml:space="preserve">* </w:t>
      </w:r>
      <w:r w:rsidR="00543660" w:rsidRPr="00213F31">
        <w:rPr>
          <w:rFonts w:ascii="Bodoni MT" w:hAnsi="Bodoni MT"/>
          <w:sz w:val="20"/>
          <w:szCs w:val="20"/>
        </w:rPr>
        <w:t>Be given the opportunity to participa</w:t>
      </w:r>
      <w:r w:rsidR="00831B7B">
        <w:rPr>
          <w:rFonts w:ascii="Bodoni MT" w:hAnsi="Bodoni MT"/>
          <w:sz w:val="20"/>
          <w:szCs w:val="20"/>
        </w:rPr>
        <w:t>t</w:t>
      </w:r>
      <w:r w:rsidR="00170786">
        <w:rPr>
          <w:rFonts w:ascii="Bodoni MT" w:hAnsi="Bodoni MT"/>
          <w:sz w:val="20"/>
          <w:szCs w:val="20"/>
        </w:rPr>
        <w:t>e in honor choirs, community performances</w:t>
      </w:r>
      <w:r w:rsidR="00831B7B">
        <w:rPr>
          <w:rFonts w:ascii="Bodoni MT" w:hAnsi="Bodoni MT"/>
          <w:sz w:val="20"/>
          <w:szCs w:val="20"/>
        </w:rPr>
        <w:t xml:space="preserve"> and</w:t>
      </w:r>
      <w:r w:rsidR="005B7D93">
        <w:rPr>
          <w:rFonts w:ascii="Bodoni MT" w:hAnsi="Bodoni MT"/>
          <w:sz w:val="20"/>
          <w:szCs w:val="20"/>
        </w:rPr>
        <w:t>/or</w:t>
      </w:r>
      <w:r w:rsidR="00170786">
        <w:rPr>
          <w:rFonts w:ascii="Bodoni MT" w:hAnsi="Bodoni MT"/>
          <w:sz w:val="20"/>
          <w:szCs w:val="20"/>
        </w:rPr>
        <w:t xml:space="preserve"> contests</w:t>
      </w:r>
      <w:r w:rsidR="0094170A" w:rsidRPr="00213F31">
        <w:rPr>
          <w:rFonts w:ascii="Bodoni MT" w:hAnsi="Bodoni MT"/>
          <w:sz w:val="20"/>
          <w:szCs w:val="20"/>
        </w:rPr>
        <w:t>.</w:t>
      </w:r>
    </w:p>
    <w:p w14:paraId="65ACC62E" w14:textId="77777777" w:rsidR="00543660" w:rsidRPr="00213F31" w:rsidRDefault="004B29DE" w:rsidP="004B29DE">
      <w:pPr>
        <w:rPr>
          <w:rFonts w:ascii="Bodoni MT" w:hAnsi="Bodoni MT"/>
          <w:sz w:val="20"/>
          <w:szCs w:val="20"/>
        </w:rPr>
      </w:pPr>
      <w:r>
        <w:rPr>
          <w:rFonts w:ascii="Bodoni MT" w:hAnsi="Bodoni MT"/>
          <w:sz w:val="20"/>
          <w:szCs w:val="20"/>
        </w:rPr>
        <w:t xml:space="preserve">* </w:t>
      </w:r>
      <w:r w:rsidR="00543660" w:rsidRPr="00213F31">
        <w:rPr>
          <w:rFonts w:ascii="Bodoni MT" w:hAnsi="Bodoni MT"/>
          <w:sz w:val="20"/>
          <w:szCs w:val="20"/>
        </w:rPr>
        <w:t>Demonstrate appropriate small and large ensemble performance techniques during formal and/or informal performances.</w:t>
      </w:r>
    </w:p>
    <w:p w14:paraId="303BAE20" w14:textId="77777777" w:rsidR="005E334B" w:rsidRPr="00213F31" w:rsidRDefault="004B29DE" w:rsidP="004B29DE">
      <w:pPr>
        <w:rPr>
          <w:rFonts w:ascii="Bodoni MT" w:hAnsi="Bodoni MT"/>
          <w:sz w:val="20"/>
          <w:szCs w:val="20"/>
        </w:rPr>
      </w:pPr>
      <w:r>
        <w:rPr>
          <w:rFonts w:ascii="Bodoni MT" w:hAnsi="Bodoni MT"/>
          <w:sz w:val="20"/>
          <w:szCs w:val="20"/>
        </w:rPr>
        <w:t xml:space="preserve">* </w:t>
      </w:r>
      <w:r w:rsidR="005E334B" w:rsidRPr="00213F31">
        <w:rPr>
          <w:rFonts w:ascii="Bodoni MT" w:hAnsi="Bodoni MT"/>
          <w:sz w:val="20"/>
          <w:szCs w:val="20"/>
        </w:rPr>
        <w:t xml:space="preserve">Compare and contrast specific </w:t>
      </w:r>
      <w:r w:rsidR="00ED373D">
        <w:rPr>
          <w:rFonts w:ascii="Bodoni MT" w:hAnsi="Bodoni MT"/>
          <w:sz w:val="20"/>
          <w:szCs w:val="20"/>
        </w:rPr>
        <w:t xml:space="preserve">cultural, musical and aesthetic </w:t>
      </w:r>
      <w:r w:rsidR="005E334B" w:rsidRPr="00213F31">
        <w:rPr>
          <w:rFonts w:ascii="Bodoni MT" w:hAnsi="Bodoni MT"/>
          <w:sz w:val="20"/>
          <w:szCs w:val="20"/>
        </w:rPr>
        <w:t>characteristics of selected literature for performances or listening purposes.</w:t>
      </w:r>
    </w:p>
    <w:p w14:paraId="7C93CC2D" w14:textId="77777777" w:rsidR="005E334B" w:rsidRPr="00213F31" w:rsidRDefault="004B29DE" w:rsidP="004B29DE">
      <w:pPr>
        <w:rPr>
          <w:rFonts w:ascii="Bodoni MT" w:hAnsi="Bodoni MT"/>
          <w:sz w:val="20"/>
          <w:szCs w:val="20"/>
        </w:rPr>
      </w:pPr>
      <w:r>
        <w:rPr>
          <w:rFonts w:ascii="Bodoni MT" w:hAnsi="Bodoni MT"/>
          <w:sz w:val="20"/>
          <w:szCs w:val="20"/>
        </w:rPr>
        <w:t xml:space="preserve">* </w:t>
      </w:r>
      <w:r w:rsidR="005E334B" w:rsidRPr="00213F31">
        <w:rPr>
          <w:rFonts w:ascii="Bodoni MT" w:hAnsi="Bodoni MT"/>
          <w:sz w:val="20"/>
          <w:szCs w:val="20"/>
        </w:rPr>
        <w:t>Analyze individual and group performances for the purpose of improving motivation and sharing the emotional responses evoked.</w:t>
      </w:r>
    </w:p>
    <w:p w14:paraId="4D0CD049" w14:textId="77777777" w:rsidR="005E334B" w:rsidRPr="00213F31" w:rsidRDefault="004B29DE" w:rsidP="004B29DE">
      <w:pPr>
        <w:rPr>
          <w:rFonts w:ascii="Bodoni MT" w:hAnsi="Bodoni MT"/>
          <w:sz w:val="20"/>
          <w:szCs w:val="20"/>
        </w:rPr>
      </w:pPr>
      <w:r>
        <w:rPr>
          <w:rFonts w:ascii="Bodoni MT" w:hAnsi="Bodoni MT"/>
          <w:sz w:val="20"/>
          <w:szCs w:val="20"/>
        </w:rPr>
        <w:t xml:space="preserve">* </w:t>
      </w:r>
      <w:r w:rsidR="005E334B" w:rsidRPr="00213F31">
        <w:rPr>
          <w:rFonts w:ascii="Bodoni MT" w:hAnsi="Bodoni MT"/>
          <w:sz w:val="20"/>
          <w:szCs w:val="20"/>
        </w:rPr>
        <w:t>Exhibit self-discipline and teamwork in daily rehearsals, musical performances, trips and everywhere on campus.</w:t>
      </w:r>
    </w:p>
    <w:p w14:paraId="7F9F56C2" w14:textId="77777777" w:rsidR="008014DD" w:rsidRDefault="004B29DE" w:rsidP="0071713D">
      <w:pPr>
        <w:rPr>
          <w:rFonts w:ascii="Bodoni MT" w:hAnsi="Bodoni MT"/>
          <w:sz w:val="20"/>
          <w:szCs w:val="20"/>
        </w:rPr>
      </w:pPr>
      <w:r>
        <w:rPr>
          <w:rFonts w:ascii="Bodoni MT" w:hAnsi="Bodoni MT"/>
          <w:sz w:val="20"/>
          <w:szCs w:val="20"/>
        </w:rPr>
        <w:t xml:space="preserve">* </w:t>
      </w:r>
      <w:r w:rsidR="005E334B" w:rsidRPr="00213F31">
        <w:rPr>
          <w:rFonts w:ascii="Bodoni MT" w:hAnsi="Bodoni MT"/>
          <w:sz w:val="20"/>
          <w:szCs w:val="20"/>
        </w:rPr>
        <w:t>Identify ways to transfer musical knowledge and skills t</w:t>
      </w:r>
      <w:r w:rsidR="00831B7B">
        <w:rPr>
          <w:rFonts w:ascii="Bodoni MT" w:hAnsi="Bodoni MT"/>
          <w:sz w:val="20"/>
          <w:szCs w:val="20"/>
        </w:rPr>
        <w:t>o</w:t>
      </w:r>
      <w:r w:rsidR="005E334B" w:rsidRPr="00213F31">
        <w:rPr>
          <w:rFonts w:ascii="Bodoni MT" w:hAnsi="Bodoni MT"/>
          <w:sz w:val="20"/>
          <w:szCs w:val="20"/>
        </w:rPr>
        <w:t xml:space="preserve"> lifelong career, c</w:t>
      </w:r>
      <w:r w:rsidR="0071713D">
        <w:rPr>
          <w:rFonts w:ascii="Bodoni MT" w:hAnsi="Bodoni MT"/>
          <w:sz w:val="20"/>
          <w:szCs w:val="20"/>
        </w:rPr>
        <w:t>ommunity and leisure activities.</w:t>
      </w:r>
    </w:p>
    <w:p w14:paraId="1ED0534E" w14:textId="77777777" w:rsidR="00FB0093" w:rsidRDefault="00170786" w:rsidP="0071713D">
      <w:pPr>
        <w:rPr>
          <w:rFonts w:ascii="Bodoni MT" w:hAnsi="Bodoni MT"/>
          <w:sz w:val="20"/>
          <w:szCs w:val="20"/>
        </w:rPr>
      </w:pPr>
      <w:r>
        <w:rPr>
          <w:rFonts w:ascii="Bodoni MT" w:hAnsi="Bodoni MT"/>
          <w:sz w:val="20"/>
          <w:szCs w:val="20"/>
        </w:rPr>
        <w:t>*M</w:t>
      </w:r>
      <w:r w:rsidR="00FB0093">
        <w:rPr>
          <w:rFonts w:ascii="Bodoni MT" w:hAnsi="Bodoni MT"/>
          <w:sz w:val="20"/>
          <w:szCs w:val="20"/>
        </w:rPr>
        <w:t>eet the Colorado 21</w:t>
      </w:r>
      <w:r w:rsidR="00FB0093" w:rsidRPr="00FB0093">
        <w:rPr>
          <w:rFonts w:ascii="Bodoni MT" w:hAnsi="Bodoni MT"/>
          <w:sz w:val="20"/>
          <w:szCs w:val="20"/>
          <w:vertAlign w:val="superscript"/>
        </w:rPr>
        <w:t>st</w:t>
      </w:r>
      <w:r w:rsidR="00FB0093">
        <w:rPr>
          <w:rFonts w:ascii="Bodoni MT" w:hAnsi="Bodoni MT"/>
          <w:sz w:val="20"/>
          <w:szCs w:val="20"/>
        </w:rPr>
        <w:t xml:space="preserve"> Century Skills/Choir Standards for their grade level</w:t>
      </w:r>
      <w:r w:rsidR="002E47EB">
        <w:rPr>
          <w:rFonts w:ascii="Bodoni MT" w:hAnsi="Bodoni MT"/>
          <w:sz w:val="20"/>
          <w:szCs w:val="20"/>
        </w:rPr>
        <w:t xml:space="preserve"> FOUND ON OUR WEBSITE (WWW.LEMSMUSIC.COM/CHOIR)</w:t>
      </w:r>
    </w:p>
    <w:p w14:paraId="39189082" w14:textId="77777777" w:rsidR="00FB0093" w:rsidRDefault="00FB0093" w:rsidP="0071713D">
      <w:pPr>
        <w:rPr>
          <w:rFonts w:ascii="Bodoni MT" w:hAnsi="Bodoni MT"/>
          <w:sz w:val="20"/>
          <w:szCs w:val="20"/>
        </w:rPr>
      </w:pPr>
    </w:p>
    <w:p w14:paraId="7E6C9567" w14:textId="77777777" w:rsidR="00B85742" w:rsidRPr="00DD0957" w:rsidRDefault="00B85742" w:rsidP="0071713D">
      <w:pPr>
        <w:rPr>
          <w:rFonts w:ascii="Abadi MT Condensed Extra Bold" w:hAnsi="Abadi MT Condensed Extra Bold"/>
          <w:b/>
          <w:u w:val="single"/>
        </w:rPr>
      </w:pPr>
      <w:r w:rsidRPr="00DD0957">
        <w:rPr>
          <w:rFonts w:ascii="Abadi MT Condensed Extra Bold" w:hAnsi="Abadi MT Condensed Extra Bold"/>
          <w:b/>
          <w:u w:val="single"/>
        </w:rPr>
        <w:t>SUPPLIES NEEDED FOR CHOIR:</w:t>
      </w:r>
    </w:p>
    <w:p w14:paraId="44324126" w14:textId="7CDE271E" w:rsidR="00B85742" w:rsidRPr="007E3511" w:rsidRDefault="00B85742" w:rsidP="007E3511">
      <w:pPr>
        <w:numPr>
          <w:ilvl w:val="0"/>
          <w:numId w:val="21"/>
        </w:numPr>
        <w:rPr>
          <w:rFonts w:ascii="Abadi MT Condensed Extra Bold" w:hAnsi="Abadi MT Condensed Extra Bold"/>
          <w:b/>
        </w:rPr>
      </w:pPr>
      <w:r w:rsidRPr="00DD0957">
        <w:rPr>
          <w:rFonts w:ascii="Abadi MT Condensed Extra Bold" w:hAnsi="Abadi MT Condensed Extra Bold"/>
          <w:b/>
        </w:rPr>
        <w:t>PENCIL</w:t>
      </w:r>
      <w:r w:rsidR="00F953B9" w:rsidRPr="00DD0957">
        <w:rPr>
          <w:rFonts w:ascii="Abadi MT Condensed Extra Bold" w:hAnsi="Abadi MT Condensed Extra Bold"/>
          <w:b/>
        </w:rPr>
        <w:t xml:space="preserve"> (no ink pens allowed)</w:t>
      </w:r>
    </w:p>
    <w:p w14:paraId="56FA226C" w14:textId="77777777" w:rsidR="00B85742" w:rsidRPr="00DD0957" w:rsidRDefault="00F953B9" w:rsidP="004C5514">
      <w:pPr>
        <w:numPr>
          <w:ilvl w:val="0"/>
          <w:numId w:val="21"/>
        </w:numPr>
        <w:rPr>
          <w:rFonts w:ascii="Abadi MT Condensed Extra Bold" w:hAnsi="Abadi MT Condensed Extra Bold"/>
          <w:b/>
        </w:rPr>
      </w:pPr>
      <w:r w:rsidRPr="00DD0957">
        <w:rPr>
          <w:rFonts w:ascii="Abadi MT Condensed Extra Bold" w:hAnsi="Abadi MT Condensed Extra Bold"/>
          <w:b/>
        </w:rPr>
        <w:t>COMPLETED HANDBOOK CONFIRMATION</w:t>
      </w:r>
      <w:r w:rsidR="00170786" w:rsidRPr="00DD0957">
        <w:rPr>
          <w:rFonts w:ascii="Abadi MT Condensed Extra Bold" w:hAnsi="Abadi MT Condensed Extra Bold"/>
          <w:b/>
        </w:rPr>
        <w:t xml:space="preserve"> PAGE</w:t>
      </w:r>
      <w:r w:rsidR="008D764B">
        <w:rPr>
          <w:rFonts w:ascii="Abadi MT Condensed Extra Bold" w:hAnsi="Abadi MT Condensed Extra Bold"/>
          <w:b/>
        </w:rPr>
        <w:t>/SIGN IN OUR GOOGLE CLASSROOM</w:t>
      </w:r>
    </w:p>
    <w:p w14:paraId="55077E59" w14:textId="6F287BB0" w:rsidR="00B85742" w:rsidRPr="00DD0957" w:rsidRDefault="00B85742" w:rsidP="00B85742">
      <w:pPr>
        <w:numPr>
          <w:ilvl w:val="0"/>
          <w:numId w:val="21"/>
        </w:numPr>
        <w:rPr>
          <w:rFonts w:ascii="Abadi MT Condensed Extra Bold" w:hAnsi="Abadi MT Condensed Extra Bold"/>
          <w:b/>
        </w:rPr>
      </w:pPr>
      <w:r w:rsidRPr="00DD0957">
        <w:rPr>
          <w:rFonts w:ascii="Abadi MT Condensed Extra Bold" w:hAnsi="Abadi MT Condensed Extra Bold"/>
          <w:b/>
        </w:rPr>
        <w:t>PERFORMANCE CLOTHES (SEE DRESS CODE</w:t>
      </w:r>
      <w:r w:rsidR="00FF4B77">
        <w:rPr>
          <w:rFonts w:ascii="Abadi MT Condensed Extra Bold" w:hAnsi="Abadi MT Condensed Extra Bold"/>
          <w:b/>
        </w:rPr>
        <w:t>)</w:t>
      </w:r>
    </w:p>
    <w:p w14:paraId="1B86F281" w14:textId="77777777" w:rsidR="006F0054" w:rsidRPr="00DD0957" w:rsidRDefault="00F901A2" w:rsidP="00B85742">
      <w:pPr>
        <w:numPr>
          <w:ilvl w:val="0"/>
          <w:numId w:val="21"/>
        </w:numPr>
        <w:rPr>
          <w:rFonts w:ascii="Abadi MT Condensed Extra Bold" w:hAnsi="Abadi MT Condensed Extra Bold"/>
          <w:b/>
        </w:rPr>
      </w:pPr>
      <w:r>
        <w:rPr>
          <w:rFonts w:ascii="Abadi MT Condensed Extra Bold" w:hAnsi="Abadi MT Condensed Extra Bold"/>
          <w:b/>
        </w:rPr>
        <w:t>CHOIR</w:t>
      </w:r>
      <w:r w:rsidR="006F0054" w:rsidRPr="00DD0957">
        <w:rPr>
          <w:rFonts w:ascii="Abadi MT Condensed Extra Bold" w:hAnsi="Abadi MT Condensed Extra Bold"/>
          <w:b/>
        </w:rPr>
        <w:t xml:space="preserve"> FEE PAID TO THE FRONT OFFICE</w:t>
      </w:r>
      <w:r>
        <w:rPr>
          <w:rFonts w:ascii="Abadi MT Condensed Extra Bold" w:hAnsi="Abadi MT Condensed Extra Bold"/>
          <w:b/>
        </w:rPr>
        <w:t xml:space="preserve"> ($5)</w:t>
      </w:r>
      <w:r w:rsidR="006F0054" w:rsidRPr="00DD0957">
        <w:rPr>
          <w:rFonts w:ascii="Abadi MT Condensed Extra Bold" w:hAnsi="Abadi MT Condensed Extra Bold"/>
          <w:b/>
        </w:rPr>
        <w:t>.</w:t>
      </w:r>
    </w:p>
    <w:p w14:paraId="2311EDFF" w14:textId="718FA381" w:rsidR="003E799C" w:rsidRDefault="003E799C" w:rsidP="003E799C">
      <w:pPr>
        <w:rPr>
          <w:rFonts w:ascii="Bodoni MT" w:hAnsi="Bodoni MT"/>
          <w:b/>
          <w:sz w:val="20"/>
          <w:szCs w:val="20"/>
        </w:rPr>
      </w:pPr>
    </w:p>
    <w:p w14:paraId="2E808493" w14:textId="136AC6DC" w:rsidR="007E3511" w:rsidRDefault="007E3511" w:rsidP="003E799C">
      <w:pPr>
        <w:rPr>
          <w:rFonts w:ascii="Bodoni MT" w:hAnsi="Bodoni MT"/>
          <w:b/>
          <w:sz w:val="20"/>
          <w:szCs w:val="20"/>
        </w:rPr>
      </w:pPr>
    </w:p>
    <w:p w14:paraId="025B9608" w14:textId="0E97558D" w:rsidR="007E3511" w:rsidRDefault="007E3511" w:rsidP="003E799C">
      <w:pPr>
        <w:rPr>
          <w:rFonts w:ascii="Bodoni MT" w:hAnsi="Bodoni MT"/>
          <w:b/>
          <w:sz w:val="20"/>
          <w:szCs w:val="20"/>
        </w:rPr>
      </w:pPr>
    </w:p>
    <w:p w14:paraId="5EB9AEE1" w14:textId="77777777" w:rsidR="007E3511" w:rsidRDefault="007E3511" w:rsidP="003E799C">
      <w:pPr>
        <w:rPr>
          <w:rFonts w:ascii="Bodoni MT" w:hAnsi="Bodoni MT"/>
          <w:b/>
          <w:sz w:val="20"/>
          <w:szCs w:val="20"/>
        </w:rPr>
      </w:pPr>
    </w:p>
    <w:p w14:paraId="01E40CC8" w14:textId="77777777" w:rsidR="003E799C" w:rsidRDefault="003E799C" w:rsidP="004B5DF4">
      <w:pPr>
        <w:ind w:right="-4032"/>
        <w:rPr>
          <w:rFonts w:ascii="Bodoni MT" w:hAnsi="Bodoni MT"/>
          <w:b/>
          <w:sz w:val="20"/>
          <w:szCs w:val="20"/>
        </w:rPr>
      </w:pPr>
    </w:p>
    <w:p w14:paraId="24CB1087" w14:textId="77777777" w:rsidR="00213F31" w:rsidRPr="00FC563B" w:rsidRDefault="00213F31" w:rsidP="008014DD">
      <w:pPr>
        <w:rPr>
          <w:rFonts w:ascii="Bodoni MT" w:hAnsi="Bodoni MT"/>
          <w:sz w:val="20"/>
          <w:szCs w:val="20"/>
        </w:rPr>
      </w:pPr>
      <w:r w:rsidRPr="00771A6E">
        <w:rPr>
          <w:rFonts w:ascii="Bodoni MT" w:hAnsi="Bodoni MT"/>
          <w:b/>
          <w:sz w:val="20"/>
          <w:szCs w:val="20"/>
          <w:u w:val="single"/>
        </w:rPr>
        <w:lastRenderedPageBreak/>
        <w:t>CLASSROOM/COURSE EXPECTATIONS:</w:t>
      </w:r>
    </w:p>
    <w:p w14:paraId="1D45C38B" w14:textId="34F4C2F9" w:rsidR="00213F31" w:rsidRPr="005609EE" w:rsidRDefault="00771A6E" w:rsidP="004C5514">
      <w:pPr>
        <w:numPr>
          <w:ilvl w:val="0"/>
          <w:numId w:val="1"/>
        </w:numPr>
        <w:rPr>
          <w:rFonts w:ascii="Bodoni MT" w:hAnsi="Bodoni MT"/>
          <w:sz w:val="20"/>
          <w:szCs w:val="20"/>
        </w:rPr>
      </w:pPr>
      <w:r>
        <w:rPr>
          <w:rFonts w:ascii="Bodoni MT" w:hAnsi="Bodoni MT"/>
          <w:sz w:val="20"/>
          <w:szCs w:val="20"/>
        </w:rPr>
        <w:t xml:space="preserve">NO CHEWING in the classroom.  Gum, candy, etc. </w:t>
      </w:r>
      <w:r w:rsidR="0071553E">
        <w:rPr>
          <w:rFonts w:ascii="Bodoni MT" w:hAnsi="Bodoni MT"/>
          <w:sz w:val="20"/>
          <w:szCs w:val="20"/>
        </w:rPr>
        <w:t>are</w:t>
      </w:r>
      <w:r w:rsidR="00213F31" w:rsidRPr="005609EE">
        <w:rPr>
          <w:rFonts w:ascii="Bodoni MT" w:hAnsi="Bodoni MT"/>
          <w:sz w:val="20"/>
          <w:szCs w:val="20"/>
        </w:rPr>
        <w:t xml:space="preserve"> a </w:t>
      </w:r>
      <w:r w:rsidR="00D32A41">
        <w:rPr>
          <w:rFonts w:ascii="Bodoni MT" w:hAnsi="Bodoni MT"/>
          <w:sz w:val="20"/>
          <w:szCs w:val="20"/>
        </w:rPr>
        <w:t xml:space="preserve">safety hazard to choir students. </w:t>
      </w:r>
      <w:r w:rsidR="00D32A41" w:rsidRPr="00A81A64">
        <w:rPr>
          <w:rFonts w:ascii="Bodoni MT" w:hAnsi="Bodoni MT"/>
          <w:b/>
          <w:sz w:val="20"/>
          <w:szCs w:val="20"/>
        </w:rPr>
        <w:t xml:space="preserve"> </w:t>
      </w:r>
      <w:r w:rsidR="00F23337" w:rsidRPr="00A81A64">
        <w:rPr>
          <w:rFonts w:ascii="Bodoni MT" w:hAnsi="Bodoni MT"/>
          <w:b/>
          <w:sz w:val="20"/>
          <w:szCs w:val="20"/>
        </w:rPr>
        <w:t xml:space="preserve">Also thank you for NOT WEARING PERFUME, BODY SPRAY, COLOGNE during choir </w:t>
      </w:r>
      <w:r w:rsidR="007E3511">
        <w:rPr>
          <w:rFonts w:ascii="Bodoni MT" w:hAnsi="Bodoni MT"/>
          <w:b/>
          <w:sz w:val="20"/>
          <w:szCs w:val="20"/>
        </w:rPr>
        <w:t>rehearsals/trips/performances</w:t>
      </w:r>
      <w:r w:rsidR="00F23337" w:rsidRPr="00A81A64">
        <w:rPr>
          <w:rFonts w:ascii="Bodoni MT" w:hAnsi="Bodoni MT"/>
          <w:b/>
          <w:sz w:val="20"/>
          <w:szCs w:val="20"/>
        </w:rPr>
        <w:t xml:space="preserve">.  </w:t>
      </w:r>
      <w:r w:rsidR="00F23337">
        <w:rPr>
          <w:rFonts w:ascii="Bodoni MT" w:hAnsi="Bodoni MT"/>
          <w:sz w:val="20"/>
          <w:szCs w:val="20"/>
        </w:rPr>
        <w:t>Many people are allergic to such smells and this creates a less-than-inclusive atmosphere for all singers.</w:t>
      </w:r>
      <w:r w:rsidR="00213F31" w:rsidRPr="005609EE">
        <w:rPr>
          <w:rFonts w:ascii="Bodoni MT" w:hAnsi="Bodoni MT"/>
          <w:sz w:val="20"/>
          <w:szCs w:val="20"/>
        </w:rPr>
        <w:t xml:space="preserve"> </w:t>
      </w:r>
    </w:p>
    <w:p w14:paraId="186B7454" w14:textId="77777777"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Be i</w:t>
      </w:r>
      <w:r w:rsidR="00BB5DBD">
        <w:rPr>
          <w:rFonts w:ascii="Bodoni MT" w:hAnsi="Bodoni MT"/>
          <w:sz w:val="20"/>
          <w:szCs w:val="20"/>
        </w:rPr>
        <w:t>nside the room on time</w:t>
      </w:r>
      <w:r w:rsidRPr="005609EE">
        <w:rPr>
          <w:rFonts w:ascii="Bodoni MT" w:hAnsi="Bodoni MT"/>
          <w:sz w:val="20"/>
          <w:szCs w:val="20"/>
        </w:rPr>
        <w:t xml:space="preserve"> with your folder, </w:t>
      </w:r>
      <w:r w:rsidRPr="00CB1073">
        <w:rPr>
          <w:rFonts w:ascii="Bodoni MT" w:hAnsi="Bodoni MT"/>
          <w:b/>
          <w:sz w:val="20"/>
          <w:szCs w:val="20"/>
          <w:u w:val="single"/>
        </w:rPr>
        <w:t>pencil</w:t>
      </w:r>
      <w:r w:rsidR="00686F06">
        <w:rPr>
          <w:rFonts w:ascii="Bodoni MT" w:hAnsi="Bodoni MT"/>
          <w:sz w:val="20"/>
          <w:szCs w:val="20"/>
        </w:rPr>
        <w:t xml:space="preserve"> and journal</w:t>
      </w:r>
      <w:r w:rsidR="005B7D93">
        <w:rPr>
          <w:rFonts w:ascii="Bodoni MT" w:hAnsi="Bodoni MT"/>
          <w:sz w:val="20"/>
          <w:szCs w:val="20"/>
        </w:rPr>
        <w:t xml:space="preserve"> working on the “do now” exercise</w:t>
      </w:r>
      <w:r w:rsidR="008D5EC0">
        <w:rPr>
          <w:rFonts w:ascii="Bodoni MT" w:hAnsi="Bodoni MT"/>
          <w:sz w:val="20"/>
          <w:szCs w:val="20"/>
        </w:rPr>
        <w:t xml:space="preserve"> </w:t>
      </w:r>
      <w:r w:rsidR="00A81A64">
        <w:rPr>
          <w:rFonts w:ascii="Bodoni MT" w:hAnsi="Bodoni MT"/>
          <w:sz w:val="20"/>
          <w:szCs w:val="20"/>
        </w:rPr>
        <w:t>by</w:t>
      </w:r>
      <w:r w:rsidR="008D5EC0">
        <w:rPr>
          <w:rFonts w:ascii="Bodoni MT" w:hAnsi="Bodoni MT"/>
          <w:sz w:val="20"/>
          <w:szCs w:val="20"/>
        </w:rPr>
        <w:t xml:space="preserve"> the end of passing period</w:t>
      </w:r>
      <w:r w:rsidRPr="005609EE">
        <w:rPr>
          <w:rFonts w:ascii="Bodoni MT" w:hAnsi="Bodoni MT"/>
          <w:sz w:val="20"/>
          <w:szCs w:val="20"/>
        </w:rPr>
        <w:t xml:space="preserve">.  </w:t>
      </w:r>
      <w:r w:rsidRPr="005609EE">
        <w:rPr>
          <w:rFonts w:ascii="Bodoni MT" w:hAnsi="Bodoni MT"/>
          <w:b/>
          <w:sz w:val="20"/>
          <w:szCs w:val="20"/>
        </w:rPr>
        <w:t>Students are responsib</w:t>
      </w:r>
      <w:r w:rsidR="00517C2A">
        <w:rPr>
          <w:rFonts w:ascii="Bodoni MT" w:hAnsi="Bodoni MT"/>
          <w:b/>
          <w:sz w:val="20"/>
          <w:szCs w:val="20"/>
        </w:rPr>
        <w:t>le for their own folder and keeping the process journal up to date</w:t>
      </w:r>
      <w:r w:rsidRPr="005609EE">
        <w:rPr>
          <w:rFonts w:ascii="Bodoni MT" w:hAnsi="Bodoni MT"/>
          <w:b/>
          <w:sz w:val="20"/>
          <w:szCs w:val="20"/>
        </w:rPr>
        <w:t>.  If a folder</w:t>
      </w:r>
      <w:r w:rsidR="00A81A64">
        <w:rPr>
          <w:rFonts w:ascii="Bodoni MT" w:hAnsi="Bodoni MT"/>
          <w:b/>
          <w:sz w:val="20"/>
          <w:szCs w:val="20"/>
        </w:rPr>
        <w:t xml:space="preserve"> or journal</w:t>
      </w:r>
      <w:r w:rsidRPr="005609EE">
        <w:rPr>
          <w:rFonts w:ascii="Bodoni MT" w:hAnsi="Bodoni MT"/>
          <w:b/>
          <w:sz w:val="20"/>
          <w:szCs w:val="20"/>
        </w:rPr>
        <w:t xml:space="preserve"> is lost or damaged, the </w:t>
      </w:r>
      <w:r w:rsidR="00D32A41">
        <w:rPr>
          <w:rFonts w:ascii="Bodoni MT" w:hAnsi="Bodoni MT"/>
          <w:b/>
          <w:sz w:val="20"/>
          <w:szCs w:val="20"/>
        </w:rPr>
        <w:t xml:space="preserve">student is responsible for getting </w:t>
      </w:r>
      <w:r w:rsidR="00A81A64">
        <w:rPr>
          <w:rFonts w:ascii="Bodoni MT" w:hAnsi="Bodoni MT"/>
          <w:b/>
          <w:sz w:val="20"/>
          <w:szCs w:val="20"/>
        </w:rPr>
        <w:t>it</w:t>
      </w:r>
      <w:r w:rsidR="00D32A41">
        <w:rPr>
          <w:rFonts w:ascii="Bodoni MT" w:hAnsi="Bodoni MT"/>
          <w:b/>
          <w:sz w:val="20"/>
          <w:szCs w:val="20"/>
        </w:rPr>
        <w:t xml:space="preserve"> </w:t>
      </w:r>
      <w:r w:rsidR="00251E4F">
        <w:rPr>
          <w:rFonts w:ascii="Bodoni MT" w:hAnsi="Bodoni MT"/>
          <w:b/>
          <w:sz w:val="20"/>
          <w:szCs w:val="20"/>
        </w:rPr>
        <w:t xml:space="preserve">and </w:t>
      </w:r>
      <w:r w:rsidR="00A81A64">
        <w:rPr>
          <w:rFonts w:ascii="Bodoni MT" w:hAnsi="Bodoni MT"/>
          <w:b/>
          <w:sz w:val="20"/>
          <w:szCs w:val="20"/>
        </w:rPr>
        <w:t>the</w:t>
      </w:r>
      <w:r w:rsidR="00251E4F">
        <w:rPr>
          <w:rFonts w:ascii="Bodoni MT" w:hAnsi="Bodoni MT"/>
          <w:b/>
          <w:sz w:val="20"/>
          <w:szCs w:val="20"/>
        </w:rPr>
        <w:t xml:space="preserve"> contents </w:t>
      </w:r>
      <w:r w:rsidR="00D32A41">
        <w:rPr>
          <w:rFonts w:ascii="Bodoni MT" w:hAnsi="Bodoni MT"/>
          <w:b/>
          <w:sz w:val="20"/>
          <w:szCs w:val="20"/>
        </w:rPr>
        <w:t xml:space="preserve">replaced </w:t>
      </w:r>
      <w:r w:rsidR="007105C6">
        <w:rPr>
          <w:rFonts w:ascii="Bodoni MT" w:hAnsi="Bodoni MT"/>
          <w:b/>
          <w:sz w:val="20"/>
          <w:szCs w:val="20"/>
        </w:rPr>
        <w:t xml:space="preserve">immediately </w:t>
      </w:r>
      <w:r w:rsidR="00D32A41">
        <w:rPr>
          <w:rFonts w:ascii="Bodoni MT" w:hAnsi="Bodoni MT"/>
          <w:b/>
          <w:sz w:val="20"/>
          <w:szCs w:val="20"/>
        </w:rPr>
        <w:t xml:space="preserve">on their own time and at their own expense. </w:t>
      </w:r>
    </w:p>
    <w:p w14:paraId="6D5A8345" w14:textId="77777777" w:rsidR="00213F31" w:rsidRPr="00251E4F" w:rsidRDefault="00D32A41" w:rsidP="004C5514">
      <w:pPr>
        <w:numPr>
          <w:ilvl w:val="0"/>
          <w:numId w:val="1"/>
        </w:numPr>
        <w:rPr>
          <w:rFonts w:ascii="Bodoni MT" w:hAnsi="Bodoni MT"/>
          <w:b/>
          <w:sz w:val="20"/>
          <w:szCs w:val="20"/>
        </w:rPr>
      </w:pPr>
      <w:r>
        <w:rPr>
          <w:rFonts w:ascii="Bodoni MT" w:hAnsi="Bodoni MT"/>
          <w:sz w:val="20"/>
          <w:szCs w:val="20"/>
        </w:rPr>
        <w:t xml:space="preserve">No </w:t>
      </w:r>
      <w:r w:rsidR="00213F31" w:rsidRPr="005609EE">
        <w:rPr>
          <w:rFonts w:ascii="Bodoni MT" w:hAnsi="Bodoni MT"/>
          <w:sz w:val="20"/>
          <w:szCs w:val="20"/>
        </w:rPr>
        <w:t>back</w:t>
      </w:r>
      <w:r>
        <w:rPr>
          <w:rFonts w:ascii="Bodoni MT" w:hAnsi="Bodoni MT"/>
          <w:sz w:val="20"/>
          <w:szCs w:val="20"/>
        </w:rPr>
        <w:t>packs, book b</w:t>
      </w:r>
      <w:r w:rsidR="004B10AE">
        <w:rPr>
          <w:rFonts w:ascii="Bodoni MT" w:hAnsi="Bodoni MT"/>
          <w:sz w:val="20"/>
          <w:szCs w:val="20"/>
        </w:rPr>
        <w:t>ags, etc. are to be in</w:t>
      </w:r>
      <w:r>
        <w:rPr>
          <w:rFonts w:ascii="Bodoni MT" w:hAnsi="Bodoni MT"/>
          <w:sz w:val="20"/>
          <w:szCs w:val="20"/>
        </w:rPr>
        <w:t xml:space="preserve"> the room</w:t>
      </w:r>
      <w:r w:rsidR="00213F31" w:rsidRPr="005609EE">
        <w:rPr>
          <w:rFonts w:ascii="Bodoni MT" w:hAnsi="Bodoni MT"/>
          <w:sz w:val="20"/>
          <w:szCs w:val="20"/>
        </w:rPr>
        <w:t>.</w:t>
      </w:r>
      <w:r w:rsidR="005B7D93">
        <w:rPr>
          <w:rFonts w:ascii="Bodoni MT" w:hAnsi="Bodoni MT"/>
          <w:sz w:val="20"/>
          <w:szCs w:val="20"/>
        </w:rPr>
        <w:t xml:space="preserve">  </w:t>
      </w:r>
    </w:p>
    <w:p w14:paraId="446AD638" w14:textId="73FBA671" w:rsidR="00251E4F" w:rsidRPr="00883F3A" w:rsidRDefault="00251E4F" w:rsidP="004C5514">
      <w:pPr>
        <w:numPr>
          <w:ilvl w:val="0"/>
          <w:numId w:val="1"/>
        </w:numPr>
        <w:rPr>
          <w:rFonts w:ascii="Bodoni MT" w:hAnsi="Bodoni MT"/>
          <w:b/>
          <w:sz w:val="20"/>
          <w:szCs w:val="20"/>
        </w:rPr>
      </w:pPr>
      <w:r>
        <w:rPr>
          <w:rFonts w:ascii="Abadi MT Condensed Extra Bold" w:hAnsi="Abadi MT Condensed Extra Bold"/>
          <w:sz w:val="20"/>
          <w:szCs w:val="20"/>
        </w:rPr>
        <w:t xml:space="preserve">Phones </w:t>
      </w:r>
      <w:r w:rsidR="008D5EC0">
        <w:rPr>
          <w:rFonts w:ascii="Abadi MT Condensed Extra Bold" w:hAnsi="Abadi MT Condensed Extra Bold"/>
          <w:sz w:val="20"/>
          <w:szCs w:val="20"/>
        </w:rPr>
        <w:t>and gadgets</w:t>
      </w:r>
      <w:r w:rsidR="00DB69ED">
        <w:rPr>
          <w:rFonts w:ascii="Abadi MT Condensed Extra Bold" w:hAnsi="Abadi MT Condensed Extra Bold"/>
          <w:sz w:val="20"/>
          <w:szCs w:val="20"/>
        </w:rPr>
        <w:t xml:space="preserve"> </w:t>
      </w:r>
      <w:r>
        <w:rPr>
          <w:rFonts w:ascii="Abadi MT Condensed Extra Bold" w:hAnsi="Abadi MT Condensed Extra Bold"/>
          <w:sz w:val="20"/>
          <w:szCs w:val="20"/>
        </w:rPr>
        <w:t>are a distraction in the classroom.</w:t>
      </w:r>
      <w:r>
        <w:rPr>
          <w:rFonts w:ascii="Abadi MT Condensed Extra Bold" w:hAnsi="Abadi MT Condensed Extra Bold"/>
          <w:b/>
          <w:sz w:val="20"/>
          <w:szCs w:val="20"/>
        </w:rPr>
        <w:t xml:space="preserve">  All phones </w:t>
      </w:r>
      <w:r w:rsidR="008D5EC0">
        <w:rPr>
          <w:rFonts w:ascii="Abadi MT Condensed Extra Bold" w:hAnsi="Abadi MT Condensed Extra Bold"/>
          <w:b/>
          <w:sz w:val="20"/>
          <w:szCs w:val="20"/>
        </w:rPr>
        <w:t>and gadgets</w:t>
      </w:r>
      <w:r w:rsidR="00DB69ED">
        <w:rPr>
          <w:rFonts w:ascii="Abadi MT Condensed Extra Bold" w:hAnsi="Abadi MT Condensed Extra Bold"/>
          <w:b/>
          <w:sz w:val="20"/>
          <w:szCs w:val="20"/>
        </w:rPr>
        <w:t xml:space="preserve"> </w:t>
      </w:r>
      <w:r w:rsidR="008D5EC0">
        <w:rPr>
          <w:rFonts w:ascii="Abadi MT Condensed Extra Bold" w:hAnsi="Abadi MT Condensed Extra Bold"/>
          <w:b/>
          <w:sz w:val="20"/>
          <w:szCs w:val="20"/>
        </w:rPr>
        <w:t xml:space="preserve">are to </w:t>
      </w:r>
      <w:r w:rsidR="007E3511">
        <w:rPr>
          <w:rFonts w:ascii="Abadi MT Condensed Extra Bold" w:hAnsi="Abadi MT Condensed Extra Bold"/>
          <w:b/>
          <w:sz w:val="20"/>
          <w:szCs w:val="20"/>
        </w:rPr>
        <w:t>OFF YOUR BODY</w:t>
      </w:r>
      <w:r>
        <w:rPr>
          <w:rFonts w:ascii="Abadi MT Condensed Extra Bold" w:hAnsi="Abadi MT Condensed Extra Bold"/>
          <w:b/>
          <w:sz w:val="20"/>
          <w:szCs w:val="20"/>
        </w:rPr>
        <w:t xml:space="preserve"> during choir class unless otherwise instructed</w:t>
      </w:r>
      <w:r w:rsidR="007E3511">
        <w:rPr>
          <w:rFonts w:ascii="Abadi MT Condensed Extra Bold" w:hAnsi="Abadi MT Condensed Extra Bold"/>
          <w:b/>
          <w:sz w:val="20"/>
          <w:szCs w:val="20"/>
        </w:rPr>
        <w:t xml:space="preserve"> (there is a case on the wall for them)</w:t>
      </w:r>
      <w:r>
        <w:rPr>
          <w:rFonts w:ascii="Abadi MT Condensed Extra Bold" w:hAnsi="Abadi MT Condensed Extra Bold"/>
          <w:b/>
          <w:sz w:val="20"/>
          <w:szCs w:val="20"/>
        </w:rPr>
        <w:t xml:space="preserve">.  </w:t>
      </w:r>
      <w:r w:rsidR="008D5EC0">
        <w:rPr>
          <w:rFonts w:ascii="Abadi MT Condensed Extra Bold" w:hAnsi="Abadi MT Condensed Extra Bold"/>
          <w:b/>
          <w:sz w:val="20"/>
          <w:szCs w:val="20"/>
        </w:rPr>
        <w:t xml:space="preserve">Please DO NOT keep your phone in your pocket during class.  </w:t>
      </w:r>
      <w:r>
        <w:rPr>
          <w:rFonts w:ascii="Abadi MT Condensed Extra Bold" w:hAnsi="Abadi MT Condensed Extra Bold"/>
          <w:b/>
          <w:sz w:val="20"/>
          <w:szCs w:val="20"/>
        </w:rPr>
        <w:t>Students who choose to violate this request will need to leave their phone</w:t>
      </w:r>
      <w:r w:rsidR="00FE77F6">
        <w:rPr>
          <w:rFonts w:ascii="Abadi MT Condensed Extra Bold" w:hAnsi="Abadi MT Condensed Extra Bold"/>
          <w:b/>
          <w:sz w:val="20"/>
          <w:szCs w:val="20"/>
        </w:rPr>
        <w:t>/gadget</w:t>
      </w:r>
      <w:r>
        <w:rPr>
          <w:rFonts w:ascii="Abadi MT Condensed Extra Bold" w:hAnsi="Abadi MT Condensed Extra Bold"/>
          <w:b/>
          <w:sz w:val="20"/>
          <w:szCs w:val="20"/>
        </w:rPr>
        <w:t xml:space="preserve"> with the teacher or in the</w:t>
      </w:r>
      <w:r w:rsidR="00DB69ED">
        <w:rPr>
          <w:rFonts w:ascii="Abadi MT Condensed Extra Bold" w:hAnsi="Abadi MT Condensed Extra Bold"/>
          <w:b/>
          <w:sz w:val="20"/>
          <w:szCs w:val="20"/>
        </w:rPr>
        <w:t xml:space="preserve"> office</w:t>
      </w:r>
      <w:r>
        <w:rPr>
          <w:rFonts w:ascii="Abadi MT Condensed Extra Bold" w:hAnsi="Abadi MT Condensed Extra Bold"/>
          <w:b/>
          <w:sz w:val="20"/>
          <w:szCs w:val="20"/>
        </w:rPr>
        <w:t xml:space="preserve">. </w:t>
      </w:r>
    </w:p>
    <w:p w14:paraId="51A8E867" w14:textId="77777777"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Pick up after yourself to keep the room safe</w:t>
      </w:r>
      <w:r w:rsidR="00850B2E">
        <w:rPr>
          <w:rFonts w:ascii="Bodoni MT" w:hAnsi="Bodoni MT"/>
          <w:sz w:val="20"/>
          <w:szCs w:val="20"/>
        </w:rPr>
        <w:t xml:space="preserve"> and neat</w:t>
      </w:r>
      <w:r w:rsidRPr="005609EE">
        <w:rPr>
          <w:rFonts w:ascii="Bodoni MT" w:hAnsi="Bodoni MT"/>
          <w:sz w:val="20"/>
          <w:szCs w:val="20"/>
        </w:rPr>
        <w:t>.</w:t>
      </w:r>
      <w:r w:rsidR="00091375">
        <w:rPr>
          <w:rFonts w:ascii="Bodoni MT" w:hAnsi="Bodoni MT"/>
          <w:sz w:val="20"/>
          <w:szCs w:val="20"/>
        </w:rPr>
        <w:t xml:space="preserve">  For safety reasons, p</w:t>
      </w:r>
      <w:r w:rsidR="00BB5DBD">
        <w:rPr>
          <w:rFonts w:ascii="Bodoni MT" w:hAnsi="Bodoni MT"/>
          <w:sz w:val="20"/>
          <w:szCs w:val="20"/>
        </w:rPr>
        <w:t>lease no books, coats, etc. on the risers.</w:t>
      </w:r>
    </w:p>
    <w:p w14:paraId="57E88AE3" w14:textId="77777777"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 xml:space="preserve">Be respectful of yourself, others and all equipment.  Laugh </w:t>
      </w:r>
      <w:r w:rsidRPr="00771A6E">
        <w:rPr>
          <w:rFonts w:ascii="Bodoni MT" w:hAnsi="Bodoni MT"/>
          <w:b/>
          <w:sz w:val="20"/>
          <w:szCs w:val="20"/>
          <w:u w:val="single"/>
        </w:rPr>
        <w:t>with</w:t>
      </w:r>
      <w:r w:rsidRPr="005609EE">
        <w:rPr>
          <w:rFonts w:ascii="Bodoni MT" w:hAnsi="Bodoni MT"/>
          <w:sz w:val="20"/>
          <w:szCs w:val="20"/>
        </w:rPr>
        <w:t xml:space="preserve"> others, not </w:t>
      </w:r>
      <w:r w:rsidRPr="00771A6E">
        <w:rPr>
          <w:rFonts w:ascii="Bodoni MT" w:hAnsi="Bodoni MT"/>
          <w:b/>
          <w:sz w:val="20"/>
          <w:szCs w:val="20"/>
          <w:u w:val="single"/>
        </w:rPr>
        <w:t>at</w:t>
      </w:r>
      <w:r w:rsidRPr="005609EE">
        <w:rPr>
          <w:rFonts w:ascii="Bodoni MT" w:hAnsi="Bodoni MT"/>
          <w:sz w:val="20"/>
          <w:szCs w:val="20"/>
        </w:rPr>
        <w:t xml:space="preserve"> them.</w:t>
      </w:r>
    </w:p>
    <w:p w14:paraId="0F250DA5" w14:textId="77777777"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No leaving the classroom for any</w:t>
      </w:r>
      <w:r w:rsidR="0000616E">
        <w:rPr>
          <w:rFonts w:ascii="Bodoni MT" w:hAnsi="Bodoni MT"/>
          <w:sz w:val="20"/>
          <w:szCs w:val="20"/>
        </w:rPr>
        <w:t xml:space="preserve"> reason unless teacher approved.</w:t>
      </w:r>
    </w:p>
    <w:p w14:paraId="1B892AFE" w14:textId="77777777" w:rsidR="00213F31" w:rsidRDefault="00213F31" w:rsidP="004C5514">
      <w:pPr>
        <w:numPr>
          <w:ilvl w:val="0"/>
          <w:numId w:val="1"/>
        </w:numPr>
        <w:rPr>
          <w:rFonts w:ascii="Bodoni MT" w:hAnsi="Bodoni MT"/>
          <w:sz w:val="20"/>
          <w:szCs w:val="20"/>
        </w:rPr>
      </w:pPr>
      <w:r w:rsidRPr="005609EE">
        <w:rPr>
          <w:rFonts w:ascii="Bodoni MT" w:hAnsi="Bodoni MT"/>
          <w:sz w:val="20"/>
          <w:szCs w:val="20"/>
        </w:rPr>
        <w:t>No student is allowed in the director’s office</w:t>
      </w:r>
      <w:r w:rsidR="00DB0977">
        <w:rPr>
          <w:rFonts w:ascii="Bodoni MT" w:hAnsi="Bodoni MT"/>
          <w:sz w:val="20"/>
          <w:szCs w:val="20"/>
        </w:rPr>
        <w:t xml:space="preserve"> space</w:t>
      </w:r>
      <w:r w:rsidRPr="005609EE">
        <w:rPr>
          <w:rFonts w:ascii="Bodoni MT" w:hAnsi="Bodoni MT"/>
          <w:sz w:val="20"/>
          <w:szCs w:val="20"/>
        </w:rPr>
        <w:t xml:space="preserve"> or to use the phone</w:t>
      </w:r>
      <w:r w:rsidR="00771A6E">
        <w:rPr>
          <w:rFonts w:ascii="Bodoni MT" w:hAnsi="Bodoni MT"/>
          <w:sz w:val="20"/>
          <w:szCs w:val="20"/>
        </w:rPr>
        <w:t>/equipment</w:t>
      </w:r>
      <w:r w:rsidRPr="005609EE">
        <w:rPr>
          <w:rFonts w:ascii="Bodoni MT" w:hAnsi="Bodoni MT"/>
          <w:sz w:val="20"/>
          <w:szCs w:val="20"/>
        </w:rPr>
        <w:t xml:space="preserve"> without permission.</w:t>
      </w:r>
    </w:p>
    <w:p w14:paraId="784300A7" w14:textId="77777777" w:rsidR="002E47EB" w:rsidRPr="005609EE" w:rsidRDefault="002E47EB" w:rsidP="004C5514">
      <w:pPr>
        <w:numPr>
          <w:ilvl w:val="0"/>
          <w:numId w:val="1"/>
        </w:numPr>
        <w:rPr>
          <w:rFonts w:ascii="Bodoni MT" w:hAnsi="Bodoni MT"/>
          <w:sz w:val="20"/>
          <w:szCs w:val="20"/>
        </w:rPr>
      </w:pPr>
      <w:r>
        <w:rPr>
          <w:rFonts w:ascii="Bodoni MT" w:hAnsi="Bodoni MT"/>
          <w:sz w:val="20"/>
          <w:szCs w:val="20"/>
        </w:rPr>
        <w:t>IF A SUBSTITUTE TEACHER IS PRESENT, there will be NO playing of instruments or using the space in inappropriate ways including disrespecting the substitute teacher’s instructions.</w:t>
      </w:r>
    </w:p>
    <w:p w14:paraId="3D7CF137" w14:textId="77777777" w:rsidR="00213F31" w:rsidRPr="005609EE" w:rsidRDefault="00213F31" w:rsidP="004C5514">
      <w:pPr>
        <w:numPr>
          <w:ilvl w:val="0"/>
          <w:numId w:val="1"/>
        </w:numPr>
        <w:rPr>
          <w:rFonts w:ascii="Bodoni MT" w:hAnsi="Bodoni MT"/>
          <w:sz w:val="20"/>
          <w:szCs w:val="20"/>
        </w:rPr>
      </w:pPr>
      <w:r w:rsidRPr="005609EE">
        <w:rPr>
          <w:rFonts w:ascii="Bodoni MT" w:hAnsi="Bodoni MT"/>
          <w:sz w:val="20"/>
          <w:szCs w:val="20"/>
        </w:rPr>
        <w:t>Participation is the KEY to success in this class.  You are expected to try your best at all times.  There is no such thing as a stupid q</w:t>
      </w:r>
      <w:r w:rsidR="00DB0977">
        <w:rPr>
          <w:rFonts w:ascii="Bodoni MT" w:hAnsi="Bodoni MT"/>
          <w:sz w:val="20"/>
          <w:szCs w:val="20"/>
        </w:rPr>
        <w:t>uestion</w:t>
      </w:r>
      <w:r w:rsidR="0071553E">
        <w:rPr>
          <w:rFonts w:ascii="Bodoni MT" w:hAnsi="Bodoni MT"/>
          <w:sz w:val="20"/>
          <w:szCs w:val="20"/>
        </w:rPr>
        <w:t>.</w:t>
      </w:r>
    </w:p>
    <w:p w14:paraId="7D3EB035" w14:textId="7BAAAD31" w:rsidR="00213F31" w:rsidRDefault="008D5EC0" w:rsidP="004C5514">
      <w:pPr>
        <w:numPr>
          <w:ilvl w:val="0"/>
          <w:numId w:val="1"/>
        </w:numPr>
        <w:rPr>
          <w:rFonts w:ascii="Bodoni MT" w:hAnsi="Bodoni MT"/>
          <w:sz w:val="20"/>
          <w:szCs w:val="20"/>
        </w:rPr>
      </w:pPr>
      <w:r w:rsidRPr="008D5EC0">
        <w:rPr>
          <w:rFonts w:ascii="Abadi MT Condensed Extra Bold" w:hAnsi="Abadi MT Condensed Extra Bold"/>
          <w:b/>
          <w:sz w:val="20"/>
          <w:szCs w:val="20"/>
        </w:rPr>
        <w:t xml:space="preserve">All students will have the opportunity to </w:t>
      </w:r>
      <w:r w:rsidR="00213F31" w:rsidRPr="00883F3A">
        <w:rPr>
          <w:rFonts w:ascii="Abadi MT Condensed Extra Bold" w:hAnsi="Abadi MT Condensed Extra Bold"/>
          <w:b/>
          <w:sz w:val="20"/>
          <w:szCs w:val="20"/>
        </w:rPr>
        <w:t>participate in trips off campus</w:t>
      </w:r>
      <w:r>
        <w:rPr>
          <w:rFonts w:ascii="Bodoni MT" w:hAnsi="Bodoni MT"/>
          <w:sz w:val="20"/>
          <w:szCs w:val="20"/>
        </w:rPr>
        <w:t>.</w:t>
      </w:r>
      <w:r w:rsidR="00DB69ED">
        <w:rPr>
          <w:rFonts w:ascii="Bodoni MT" w:hAnsi="Bodoni MT"/>
          <w:sz w:val="20"/>
          <w:szCs w:val="20"/>
        </w:rPr>
        <w:t xml:space="preserve">  </w:t>
      </w:r>
      <w:r w:rsidR="00FE77F6">
        <w:rPr>
          <w:rFonts w:ascii="Bodoni MT" w:hAnsi="Bodoni MT"/>
          <w:sz w:val="20"/>
          <w:szCs w:val="20"/>
        </w:rPr>
        <w:t xml:space="preserve">We </w:t>
      </w:r>
      <w:r w:rsidR="007E2CC4">
        <w:rPr>
          <w:rFonts w:ascii="Bodoni MT" w:hAnsi="Bodoni MT"/>
          <w:sz w:val="20"/>
          <w:szCs w:val="20"/>
        </w:rPr>
        <w:t>perform</w:t>
      </w:r>
      <w:r w:rsidR="00FE77F6">
        <w:rPr>
          <w:rFonts w:ascii="Bodoni MT" w:hAnsi="Bodoni MT"/>
          <w:sz w:val="20"/>
          <w:szCs w:val="20"/>
        </w:rPr>
        <w:t xml:space="preserve"> for</w:t>
      </w:r>
      <w:r>
        <w:rPr>
          <w:rFonts w:ascii="Bodoni MT" w:hAnsi="Bodoni MT"/>
          <w:sz w:val="20"/>
          <w:szCs w:val="20"/>
        </w:rPr>
        <w:t xml:space="preserve"> community service</w:t>
      </w:r>
      <w:r w:rsidR="00860FD7">
        <w:rPr>
          <w:rFonts w:ascii="Bodoni MT" w:hAnsi="Bodoni MT"/>
          <w:sz w:val="20"/>
          <w:szCs w:val="20"/>
        </w:rPr>
        <w:t>, District choir groups</w:t>
      </w:r>
      <w:r>
        <w:rPr>
          <w:rFonts w:ascii="Bodoni MT" w:hAnsi="Bodoni MT"/>
          <w:sz w:val="20"/>
          <w:szCs w:val="20"/>
        </w:rPr>
        <w:t xml:space="preserve"> </w:t>
      </w:r>
      <w:r w:rsidR="00FE77F6">
        <w:rPr>
          <w:rFonts w:ascii="Bodoni MT" w:hAnsi="Bodoni MT"/>
          <w:sz w:val="20"/>
          <w:szCs w:val="20"/>
        </w:rPr>
        <w:t xml:space="preserve">and </w:t>
      </w:r>
      <w:r w:rsidR="0094232C">
        <w:rPr>
          <w:rFonts w:ascii="Bodoni MT" w:hAnsi="Bodoni MT"/>
          <w:sz w:val="20"/>
          <w:szCs w:val="20"/>
        </w:rPr>
        <w:t>school concerts as well as</w:t>
      </w:r>
      <w:r>
        <w:rPr>
          <w:rFonts w:ascii="Bodoni MT" w:hAnsi="Bodoni MT"/>
          <w:sz w:val="20"/>
          <w:szCs w:val="20"/>
        </w:rPr>
        <w:t xml:space="preserve"> travel to Denver.  </w:t>
      </w:r>
      <w:r w:rsidR="00DD0579">
        <w:rPr>
          <w:rFonts w:ascii="Bodoni MT" w:hAnsi="Bodoni MT"/>
          <w:b/>
          <w:sz w:val="20"/>
          <w:szCs w:val="20"/>
        </w:rPr>
        <w:t>T</w:t>
      </w:r>
      <w:r w:rsidRPr="00B45C11">
        <w:rPr>
          <w:rFonts w:ascii="Bodoni MT" w:hAnsi="Bodoni MT"/>
          <w:b/>
          <w:sz w:val="20"/>
          <w:szCs w:val="20"/>
        </w:rPr>
        <w:t>rip</w:t>
      </w:r>
      <w:r w:rsidR="00DD0579">
        <w:rPr>
          <w:rFonts w:ascii="Bodoni MT" w:hAnsi="Bodoni MT"/>
          <w:b/>
          <w:sz w:val="20"/>
          <w:szCs w:val="20"/>
        </w:rPr>
        <w:t>s</w:t>
      </w:r>
      <w:r w:rsidRPr="00B45C11">
        <w:rPr>
          <w:rFonts w:ascii="Bodoni MT" w:hAnsi="Bodoni MT"/>
          <w:b/>
          <w:sz w:val="20"/>
          <w:szCs w:val="20"/>
        </w:rPr>
        <w:t xml:space="preserve"> </w:t>
      </w:r>
      <w:r w:rsidR="006E0442">
        <w:rPr>
          <w:rFonts w:ascii="Bodoni MT" w:hAnsi="Bodoni MT"/>
          <w:b/>
          <w:sz w:val="20"/>
          <w:szCs w:val="20"/>
        </w:rPr>
        <w:t xml:space="preserve">also </w:t>
      </w:r>
      <w:r w:rsidRPr="00B45C11">
        <w:rPr>
          <w:rFonts w:ascii="Bodoni MT" w:hAnsi="Bodoni MT"/>
          <w:b/>
          <w:sz w:val="20"/>
          <w:szCs w:val="20"/>
        </w:rPr>
        <w:t>take</w:t>
      </w:r>
      <w:r w:rsidR="00DD0579">
        <w:rPr>
          <w:rFonts w:ascii="Bodoni MT" w:hAnsi="Bodoni MT"/>
          <w:b/>
          <w:sz w:val="20"/>
          <w:szCs w:val="20"/>
        </w:rPr>
        <w:t xml:space="preserve"> </w:t>
      </w:r>
      <w:r w:rsidRPr="00B45C11">
        <w:rPr>
          <w:rFonts w:ascii="Bodoni MT" w:hAnsi="Bodoni MT"/>
          <w:b/>
          <w:sz w:val="20"/>
          <w:szCs w:val="20"/>
        </w:rPr>
        <w:t>place on two separate days in May each year</w:t>
      </w:r>
      <w:r w:rsidR="00B45C11">
        <w:rPr>
          <w:rFonts w:ascii="Bodoni MT" w:hAnsi="Bodoni MT"/>
          <w:b/>
          <w:sz w:val="20"/>
          <w:szCs w:val="20"/>
        </w:rPr>
        <w:t xml:space="preserve"> </w:t>
      </w:r>
      <w:r w:rsidR="00DD0579">
        <w:rPr>
          <w:rFonts w:ascii="Bodoni MT" w:hAnsi="Bodoni MT"/>
          <w:b/>
          <w:sz w:val="20"/>
          <w:szCs w:val="20"/>
        </w:rPr>
        <w:t xml:space="preserve">for our fun celebration </w:t>
      </w:r>
      <w:r w:rsidR="00B45C11">
        <w:rPr>
          <w:rFonts w:ascii="Bodoni MT" w:hAnsi="Bodoni MT"/>
          <w:b/>
          <w:sz w:val="20"/>
          <w:szCs w:val="20"/>
        </w:rPr>
        <w:t>(see the calendar)</w:t>
      </w:r>
      <w:r w:rsidRPr="00B45C11">
        <w:rPr>
          <w:rFonts w:ascii="Bodoni MT" w:hAnsi="Bodoni MT"/>
          <w:b/>
          <w:sz w:val="20"/>
          <w:szCs w:val="20"/>
        </w:rPr>
        <w:t>.</w:t>
      </w:r>
      <w:r>
        <w:rPr>
          <w:rFonts w:ascii="Bodoni MT" w:hAnsi="Bodoni MT"/>
          <w:sz w:val="20"/>
          <w:szCs w:val="20"/>
        </w:rPr>
        <w:t xml:space="preserve">  All 7</w:t>
      </w:r>
      <w:r w:rsidRPr="008D5EC0">
        <w:rPr>
          <w:rFonts w:ascii="Bodoni MT" w:hAnsi="Bodoni MT"/>
          <w:sz w:val="20"/>
          <w:szCs w:val="20"/>
          <w:vertAlign w:val="superscript"/>
        </w:rPr>
        <w:t>th</w:t>
      </w:r>
      <w:r>
        <w:rPr>
          <w:rFonts w:ascii="Bodoni MT" w:hAnsi="Bodoni MT"/>
          <w:sz w:val="20"/>
          <w:szCs w:val="20"/>
        </w:rPr>
        <w:t xml:space="preserve"> and 8</w:t>
      </w:r>
      <w:r w:rsidRPr="008D5EC0">
        <w:rPr>
          <w:rFonts w:ascii="Bodoni MT" w:hAnsi="Bodoni MT"/>
          <w:sz w:val="20"/>
          <w:szCs w:val="20"/>
          <w:vertAlign w:val="superscript"/>
        </w:rPr>
        <w:t>th</w:t>
      </w:r>
      <w:r>
        <w:rPr>
          <w:rFonts w:ascii="Bodoni MT" w:hAnsi="Bodoni MT"/>
          <w:sz w:val="20"/>
          <w:szCs w:val="20"/>
        </w:rPr>
        <w:t xml:space="preserve"> grade students</w:t>
      </w:r>
      <w:r w:rsidR="0094232C">
        <w:rPr>
          <w:rFonts w:ascii="Bodoni MT" w:hAnsi="Bodoni MT"/>
          <w:sz w:val="20"/>
          <w:szCs w:val="20"/>
        </w:rPr>
        <w:t xml:space="preserve"> who have </w:t>
      </w:r>
      <w:r w:rsidR="00116653">
        <w:rPr>
          <w:rFonts w:ascii="Bodoni MT" w:hAnsi="Bodoni MT"/>
          <w:sz w:val="20"/>
          <w:szCs w:val="20"/>
        </w:rPr>
        <w:t xml:space="preserve">passed </w:t>
      </w:r>
      <w:r w:rsidR="009B328C">
        <w:rPr>
          <w:rFonts w:ascii="Bodoni MT" w:hAnsi="Bodoni MT"/>
          <w:sz w:val="20"/>
          <w:szCs w:val="20"/>
        </w:rPr>
        <w:t>audition</w:t>
      </w:r>
      <w:r w:rsidR="00116653">
        <w:rPr>
          <w:rFonts w:ascii="Bodoni MT" w:hAnsi="Bodoni MT"/>
          <w:sz w:val="20"/>
          <w:szCs w:val="20"/>
        </w:rPr>
        <w:t>s</w:t>
      </w:r>
      <w:r w:rsidR="009B328C">
        <w:rPr>
          <w:rFonts w:ascii="Bodoni MT" w:hAnsi="Bodoni MT"/>
          <w:sz w:val="20"/>
          <w:szCs w:val="20"/>
        </w:rPr>
        <w:t xml:space="preserve"> </w:t>
      </w:r>
      <w:r w:rsidR="00116653">
        <w:rPr>
          <w:rFonts w:ascii="Bodoni MT" w:hAnsi="Bodoni MT"/>
          <w:sz w:val="20"/>
          <w:szCs w:val="20"/>
        </w:rPr>
        <w:t xml:space="preserve">for an honor </w:t>
      </w:r>
      <w:r w:rsidR="000A40DC">
        <w:rPr>
          <w:rFonts w:ascii="Bodoni MT" w:hAnsi="Bodoni MT"/>
          <w:sz w:val="20"/>
          <w:szCs w:val="20"/>
        </w:rPr>
        <w:t xml:space="preserve">choir </w:t>
      </w:r>
      <w:r>
        <w:rPr>
          <w:rFonts w:ascii="Bodoni MT" w:hAnsi="Bodoni MT"/>
          <w:sz w:val="20"/>
          <w:szCs w:val="20"/>
        </w:rPr>
        <w:t>group (All-</w:t>
      </w:r>
      <w:r w:rsidR="0094232C">
        <w:rPr>
          <w:rFonts w:ascii="Bodoni MT" w:hAnsi="Bodoni MT"/>
          <w:sz w:val="20"/>
          <w:szCs w:val="20"/>
        </w:rPr>
        <w:t xml:space="preserve">State Choir, LEMS Honor Choir, </w:t>
      </w:r>
      <w:r>
        <w:rPr>
          <w:rFonts w:ascii="Bodoni MT" w:hAnsi="Bodoni MT"/>
          <w:sz w:val="20"/>
          <w:szCs w:val="20"/>
        </w:rPr>
        <w:t>District Honor Choir</w:t>
      </w:r>
      <w:r w:rsidR="007E3511">
        <w:rPr>
          <w:rFonts w:ascii="Bodoni MT" w:hAnsi="Bodoni MT"/>
          <w:sz w:val="20"/>
          <w:szCs w:val="20"/>
        </w:rPr>
        <w:t>, Outstanding Class Performance all year</w:t>
      </w:r>
      <w:r w:rsidR="0094232C">
        <w:rPr>
          <w:rFonts w:ascii="Bodoni MT" w:hAnsi="Bodoni MT"/>
          <w:sz w:val="20"/>
          <w:szCs w:val="20"/>
        </w:rPr>
        <w:t xml:space="preserve"> or Drama Pride</w:t>
      </w:r>
      <w:r>
        <w:rPr>
          <w:rFonts w:ascii="Bodoni MT" w:hAnsi="Bodoni MT"/>
          <w:sz w:val="20"/>
          <w:szCs w:val="20"/>
        </w:rPr>
        <w:t xml:space="preserve">) will attend </w:t>
      </w:r>
      <w:r w:rsidR="00F8429C">
        <w:rPr>
          <w:rFonts w:ascii="Bodoni MT" w:hAnsi="Bodoni MT"/>
          <w:sz w:val="20"/>
          <w:szCs w:val="20"/>
        </w:rPr>
        <w:t>our college visit/</w:t>
      </w:r>
      <w:r>
        <w:rPr>
          <w:rFonts w:ascii="Bodoni MT" w:hAnsi="Bodoni MT"/>
          <w:sz w:val="20"/>
          <w:szCs w:val="20"/>
        </w:rPr>
        <w:t xml:space="preserve">park trip </w:t>
      </w:r>
      <w:r w:rsidR="009B328C">
        <w:rPr>
          <w:rFonts w:ascii="Bodoni MT" w:hAnsi="Bodoni MT"/>
          <w:sz w:val="20"/>
          <w:szCs w:val="20"/>
        </w:rPr>
        <w:t>in early May to perform with our group</w:t>
      </w:r>
      <w:r w:rsidR="007E2CC4">
        <w:rPr>
          <w:rFonts w:ascii="Bodoni MT" w:hAnsi="Bodoni MT"/>
          <w:sz w:val="20"/>
          <w:szCs w:val="20"/>
        </w:rPr>
        <w:t xml:space="preserve"> and go to Boondocks</w:t>
      </w:r>
      <w:r>
        <w:rPr>
          <w:rFonts w:ascii="Bodoni MT" w:hAnsi="Bodoni MT"/>
          <w:sz w:val="20"/>
          <w:szCs w:val="20"/>
        </w:rPr>
        <w:t xml:space="preserve">.  All other </w:t>
      </w:r>
      <w:r w:rsidR="00B45C11">
        <w:rPr>
          <w:rFonts w:ascii="Bodoni MT" w:hAnsi="Bodoni MT"/>
          <w:sz w:val="20"/>
          <w:szCs w:val="20"/>
        </w:rPr>
        <w:t>6-8</w:t>
      </w:r>
      <w:r w:rsidR="00B45C11" w:rsidRPr="00B45C11">
        <w:rPr>
          <w:rFonts w:ascii="Bodoni MT" w:hAnsi="Bodoni MT"/>
          <w:sz w:val="20"/>
          <w:szCs w:val="20"/>
          <w:vertAlign w:val="superscript"/>
        </w:rPr>
        <w:t>th</w:t>
      </w:r>
      <w:r w:rsidR="00B45C11">
        <w:rPr>
          <w:rFonts w:ascii="Bodoni MT" w:hAnsi="Bodoni MT"/>
          <w:sz w:val="20"/>
          <w:szCs w:val="20"/>
        </w:rPr>
        <w:t xml:space="preserve"> grade choir </w:t>
      </w:r>
      <w:r>
        <w:rPr>
          <w:rFonts w:ascii="Bodoni MT" w:hAnsi="Bodoni MT"/>
          <w:sz w:val="20"/>
          <w:szCs w:val="20"/>
        </w:rPr>
        <w:t>students will</w:t>
      </w:r>
      <w:r w:rsidR="00F8429C">
        <w:rPr>
          <w:rFonts w:ascii="Bodoni MT" w:hAnsi="Bodoni MT"/>
          <w:sz w:val="20"/>
          <w:szCs w:val="20"/>
        </w:rPr>
        <w:t xml:space="preserve"> </w:t>
      </w:r>
      <w:r>
        <w:rPr>
          <w:rFonts w:ascii="Bodoni MT" w:hAnsi="Bodoni MT"/>
          <w:sz w:val="20"/>
          <w:szCs w:val="20"/>
        </w:rPr>
        <w:t>have the opp</w:t>
      </w:r>
      <w:r w:rsidR="00FE77F6">
        <w:rPr>
          <w:rFonts w:ascii="Bodoni MT" w:hAnsi="Bodoni MT"/>
          <w:sz w:val="20"/>
          <w:szCs w:val="20"/>
        </w:rPr>
        <w:t xml:space="preserve">ortunity to go to </w:t>
      </w:r>
      <w:proofErr w:type="spellStart"/>
      <w:r w:rsidR="00FE77F6">
        <w:rPr>
          <w:rFonts w:ascii="Bodoni MT" w:hAnsi="Bodoni MT"/>
          <w:sz w:val="20"/>
          <w:szCs w:val="20"/>
        </w:rPr>
        <w:t>Elitch</w:t>
      </w:r>
      <w:proofErr w:type="spellEnd"/>
      <w:r w:rsidR="00FE77F6">
        <w:rPr>
          <w:rFonts w:ascii="Bodoni MT" w:hAnsi="Bodoni MT"/>
          <w:sz w:val="20"/>
          <w:szCs w:val="20"/>
        </w:rPr>
        <w:t xml:space="preserve"> Gardens</w:t>
      </w:r>
      <w:r>
        <w:rPr>
          <w:rFonts w:ascii="Bodoni MT" w:hAnsi="Bodoni MT"/>
          <w:sz w:val="20"/>
          <w:szCs w:val="20"/>
        </w:rPr>
        <w:t xml:space="preserve"> on a </w:t>
      </w:r>
      <w:r w:rsidR="007E3511">
        <w:rPr>
          <w:rFonts w:ascii="Bodoni MT" w:hAnsi="Bodoni MT"/>
          <w:sz w:val="20"/>
          <w:szCs w:val="20"/>
        </w:rPr>
        <w:t>separate day</w:t>
      </w:r>
      <w:r w:rsidR="009B328C">
        <w:rPr>
          <w:rFonts w:ascii="Bodoni MT" w:hAnsi="Bodoni MT"/>
          <w:sz w:val="20"/>
          <w:szCs w:val="20"/>
        </w:rPr>
        <w:t xml:space="preserve"> in May</w:t>
      </w:r>
      <w:r>
        <w:rPr>
          <w:rFonts w:ascii="Bodoni MT" w:hAnsi="Bodoni MT"/>
          <w:sz w:val="20"/>
          <w:szCs w:val="20"/>
        </w:rPr>
        <w:t xml:space="preserve">.  </w:t>
      </w:r>
      <w:r w:rsidR="00B45C11">
        <w:rPr>
          <w:rFonts w:ascii="Bodoni MT" w:hAnsi="Bodoni MT"/>
          <w:sz w:val="20"/>
          <w:szCs w:val="20"/>
        </w:rPr>
        <w:t>To attend, students must pay the fee (fundraising opportunity available) and complete their permission information on time.</w:t>
      </w:r>
      <w:r w:rsidR="00F8429C">
        <w:rPr>
          <w:rFonts w:ascii="Bodoni MT" w:hAnsi="Bodoni MT"/>
          <w:sz w:val="20"/>
          <w:szCs w:val="20"/>
        </w:rPr>
        <w:t xml:space="preserve"> </w:t>
      </w:r>
      <w:r w:rsidR="00B45C11">
        <w:rPr>
          <w:rFonts w:ascii="Bodoni MT" w:hAnsi="Bodoni MT"/>
          <w:sz w:val="20"/>
          <w:szCs w:val="20"/>
        </w:rPr>
        <w:t xml:space="preserve"> </w:t>
      </w:r>
      <w:r w:rsidR="00B45C11" w:rsidRPr="00B45C11">
        <w:rPr>
          <w:rFonts w:ascii="Bodoni MT" w:hAnsi="Bodoni MT"/>
          <w:b/>
          <w:sz w:val="20"/>
          <w:szCs w:val="20"/>
          <w:u w:val="single"/>
        </w:rPr>
        <w:t>Parent chaperones are always</w:t>
      </w:r>
      <w:r w:rsidR="00F8429C">
        <w:rPr>
          <w:rFonts w:ascii="Bodoni MT" w:hAnsi="Bodoni MT"/>
          <w:b/>
          <w:sz w:val="20"/>
          <w:szCs w:val="20"/>
          <w:u w:val="single"/>
        </w:rPr>
        <w:t xml:space="preserve"> needed for off-campus</w:t>
      </w:r>
      <w:r w:rsidR="00B45C11" w:rsidRPr="00B45C11">
        <w:rPr>
          <w:rFonts w:ascii="Bodoni MT" w:hAnsi="Bodoni MT"/>
          <w:b/>
          <w:sz w:val="20"/>
          <w:szCs w:val="20"/>
          <w:u w:val="single"/>
        </w:rPr>
        <w:t xml:space="preserve"> trips.</w:t>
      </w:r>
    </w:p>
    <w:p w14:paraId="68FACA4D" w14:textId="77777777" w:rsidR="00213F31" w:rsidRPr="005609EE" w:rsidRDefault="00213F31" w:rsidP="00213F31">
      <w:pPr>
        <w:ind w:left="360"/>
        <w:jc w:val="center"/>
        <w:rPr>
          <w:rFonts w:ascii="Bodoni MT" w:hAnsi="Bodoni MT"/>
          <w:sz w:val="20"/>
          <w:szCs w:val="20"/>
          <w:u w:val="single"/>
        </w:rPr>
      </w:pPr>
      <w:r w:rsidRPr="005609EE">
        <w:rPr>
          <w:rFonts w:ascii="Bodoni MT" w:hAnsi="Bodoni MT"/>
          <w:sz w:val="20"/>
          <w:szCs w:val="20"/>
          <w:u w:val="single"/>
        </w:rPr>
        <w:t>YOU ARE RESPONSIBLE TO ASK YOUR TEACHERS IN ADVANCE OF A TRIP WHAT YOU WILL BE MISSING I</w:t>
      </w:r>
      <w:r w:rsidR="00771A6E">
        <w:rPr>
          <w:rFonts w:ascii="Bodoni MT" w:hAnsi="Bodoni MT"/>
          <w:sz w:val="20"/>
          <w:szCs w:val="20"/>
          <w:u w:val="single"/>
        </w:rPr>
        <w:t xml:space="preserve">N EACH CLASS.  NO EXTRA DAYS FOR </w:t>
      </w:r>
      <w:r w:rsidRPr="005609EE">
        <w:rPr>
          <w:rFonts w:ascii="Bodoni MT" w:hAnsi="Bodoni MT"/>
          <w:sz w:val="20"/>
          <w:szCs w:val="20"/>
          <w:u w:val="single"/>
        </w:rPr>
        <w:t>MAKE UP WORK WILL BE ALLOWED BY YOUR OTHER TEACHERS.</w:t>
      </w:r>
    </w:p>
    <w:p w14:paraId="782FDF49" w14:textId="5A1F0671" w:rsidR="0083773A" w:rsidRPr="00C71492" w:rsidRDefault="008B089A" w:rsidP="00C71492">
      <w:pPr>
        <w:widowControl w:val="0"/>
        <w:numPr>
          <w:ilvl w:val="0"/>
          <w:numId w:val="1"/>
        </w:numPr>
        <w:pBdr>
          <w:bottom w:val="single" w:sz="12" w:space="1" w:color="auto"/>
        </w:pBdr>
        <w:autoSpaceDE w:val="0"/>
        <w:autoSpaceDN w:val="0"/>
        <w:adjustRightInd w:val="0"/>
        <w:spacing w:after="240"/>
        <w:rPr>
          <w:rFonts w:ascii="Bodoni SvtyTwo ITC TT-Book" w:hAnsi="Bodoni SvtyTwo ITC TT-Book" w:cs="Times"/>
          <w:sz w:val="20"/>
          <w:szCs w:val="20"/>
        </w:rPr>
      </w:pPr>
      <w:r w:rsidRPr="00883F3A">
        <w:rPr>
          <w:rFonts w:ascii="Abadi MT Condensed Extra Bold" w:hAnsi="Abadi MT Condensed Extra Bold"/>
          <w:b/>
          <w:sz w:val="20"/>
          <w:szCs w:val="20"/>
        </w:rPr>
        <w:t>Class materials</w:t>
      </w:r>
      <w:r w:rsidRPr="008B089A">
        <w:rPr>
          <w:rFonts w:ascii="Bodoni MT" w:hAnsi="Bodoni MT"/>
          <w:b/>
          <w:sz w:val="20"/>
          <w:szCs w:val="20"/>
        </w:rPr>
        <w:t>:</w:t>
      </w:r>
      <w:r>
        <w:rPr>
          <w:rFonts w:ascii="Bodoni MT" w:hAnsi="Bodoni MT"/>
          <w:sz w:val="20"/>
          <w:szCs w:val="20"/>
        </w:rPr>
        <w:t xml:space="preserve">  Pencil </w:t>
      </w:r>
      <w:r w:rsidR="007E2CC4">
        <w:rPr>
          <w:rFonts w:ascii="Bodoni MT" w:hAnsi="Bodoni MT"/>
          <w:sz w:val="20"/>
          <w:szCs w:val="20"/>
        </w:rPr>
        <w:t xml:space="preserve">and a </w:t>
      </w:r>
      <w:r w:rsidR="00B85742">
        <w:rPr>
          <w:rFonts w:ascii="Bodoni MT" w:hAnsi="Bodoni MT"/>
          <w:sz w:val="20"/>
          <w:szCs w:val="20"/>
        </w:rPr>
        <w:t>process journal</w:t>
      </w:r>
      <w:r w:rsidR="007E3511">
        <w:rPr>
          <w:rFonts w:ascii="Bodoni MT" w:hAnsi="Bodoni MT"/>
          <w:sz w:val="20"/>
          <w:szCs w:val="20"/>
        </w:rPr>
        <w:t xml:space="preserve"> (provided)</w:t>
      </w:r>
      <w:r w:rsidR="00B85742">
        <w:rPr>
          <w:rFonts w:ascii="Bodoni MT" w:hAnsi="Bodoni MT"/>
          <w:sz w:val="20"/>
          <w:szCs w:val="20"/>
        </w:rPr>
        <w:t xml:space="preserve"> in </w:t>
      </w:r>
      <w:r w:rsidR="007E2CC4">
        <w:rPr>
          <w:rFonts w:ascii="Bodoni MT" w:hAnsi="Bodoni MT"/>
          <w:sz w:val="20"/>
          <w:szCs w:val="20"/>
        </w:rPr>
        <w:t xml:space="preserve">the </w:t>
      </w:r>
      <w:r w:rsidR="00B85742">
        <w:rPr>
          <w:rFonts w:ascii="Bodoni MT" w:hAnsi="Bodoni MT"/>
          <w:sz w:val="20"/>
          <w:szCs w:val="20"/>
        </w:rPr>
        <w:t xml:space="preserve">folder. </w:t>
      </w:r>
      <w:r w:rsidR="007E3511">
        <w:rPr>
          <w:rFonts w:ascii="Bodoni MT" w:hAnsi="Bodoni MT"/>
          <w:sz w:val="20"/>
          <w:szCs w:val="20"/>
        </w:rPr>
        <w:t>The journal</w:t>
      </w:r>
      <w:r w:rsidR="004B10AE">
        <w:rPr>
          <w:rFonts w:ascii="Bodoni MT" w:hAnsi="Bodoni MT"/>
          <w:sz w:val="20"/>
          <w:szCs w:val="20"/>
        </w:rPr>
        <w:t xml:space="preserve"> will be a compilation of warm-ups</w:t>
      </w:r>
      <w:r w:rsidR="00B7017E">
        <w:rPr>
          <w:rFonts w:ascii="Bodoni MT" w:hAnsi="Bodoni MT"/>
          <w:sz w:val="20"/>
          <w:szCs w:val="20"/>
        </w:rPr>
        <w:t xml:space="preserve">, exercises, reflections, </w:t>
      </w:r>
      <w:proofErr w:type="gramStart"/>
      <w:r w:rsidR="00B7017E">
        <w:rPr>
          <w:rFonts w:ascii="Bodoni MT" w:hAnsi="Bodoni MT"/>
          <w:sz w:val="20"/>
          <w:szCs w:val="20"/>
        </w:rPr>
        <w:t>growth</w:t>
      </w:r>
      <w:proofErr w:type="gramEnd"/>
      <w:r w:rsidR="004B10AE">
        <w:rPr>
          <w:rFonts w:ascii="Bodoni MT" w:hAnsi="Bodoni MT"/>
          <w:sz w:val="20"/>
          <w:szCs w:val="20"/>
        </w:rPr>
        <w:t xml:space="preserve"> and class activities</w:t>
      </w:r>
      <w:r w:rsidR="005834F1">
        <w:rPr>
          <w:rFonts w:ascii="Bodoni MT" w:hAnsi="Bodoni MT"/>
          <w:sz w:val="20"/>
          <w:szCs w:val="20"/>
        </w:rPr>
        <w:t xml:space="preserve"> to be s</w:t>
      </w:r>
      <w:r w:rsidR="0083773A">
        <w:rPr>
          <w:rFonts w:ascii="Bodoni MT" w:hAnsi="Bodoni MT"/>
          <w:sz w:val="20"/>
          <w:szCs w:val="20"/>
        </w:rPr>
        <w:t>aved for use to show growth in the MYP</w:t>
      </w:r>
      <w:r w:rsidR="004B10AE" w:rsidRPr="00116653">
        <w:rPr>
          <w:rFonts w:ascii="Bodoni 72 Book" w:hAnsi="Bodoni 72 Book"/>
          <w:sz w:val="20"/>
          <w:szCs w:val="20"/>
        </w:rPr>
        <w:t>.</w:t>
      </w:r>
      <w:r w:rsidR="0083773A" w:rsidRPr="00116653">
        <w:rPr>
          <w:rFonts w:ascii="Bodoni 72 Book" w:hAnsi="Bodoni 72 Book" w:cs="Times"/>
          <w:sz w:val="20"/>
          <w:szCs w:val="20"/>
        </w:rPr>
        <w:t xml:space="preserve">  Regular recorded reflections by the students about key issues or important activities can lead to enhanced understanding of the concepts.</w:t>
      </w:r>
      <w:r w:rsidR="0083773A" w:rsidRPr="0083773A">
        <w:rPr>
          <w:rFonts w:ascii="Bodoni SvtyTwo ITC TT-Book" w:hAnsi="Bodoni SvtyTwo ITC TT-Book" w:cs="Times"/>
          <w:sz w:val="20"/>
          <w:szCs w:val="20"/>
        </w:rPr>
        <w:t xml:space="preserve"> </w:t>
      </w:r>
    </w:p>
    <w:p w14:paraId="5F95E243" w14:textId="77777777" w:rsidR="0083773A" w:rsidRDefault="0083773A" w:rsidP="0083773A">
      <w:pPr>
        <w:widowControl w:val="0"/>
        <w:autoSpaceDE w:val="0"/>
        <w:autoSpaceDN w:val="0"/>
        <w:adjustRightInd w:val="0"/>
        <w:spacing w:after="240"/>
        <w:ind w:left="360"/>
        <w:rPr>
          <w:rFonts w:ascii="Abadi MT Condensed Extra Bold" w:hAnsi="Abadi MT Condensed Extra Bold"/>
          <w:b/>
          <w:sz w:val="20"/>
          <w:szCs w:val="20"/>
        </w:rPr>
      </w:pPr>
    </w:p>
    <w:p w14:paraId="1416102A" w14:textId="77777777" w:rsidR="007E2CC4" w:rsidRPr="002E47EB" w:rsidRDefault="00BC194E" w:rsidP="00A17D2C">
      <w:pPr>
        <w:widowControl w:val="0"/>
        <w:autoSpaceDE w:val="0"/>
        <w:autoSpaceDN w:val="0"/>
        <w:adjustRightInd w:val="0"/>
        <w:spacing w:after="240"/>
        <w:rPr>
          <w:rFonts w:ascii="Abadi MT Condensed Extra Bold" w:hAnsi="Abadi MT Condensed Extra Bold"/>
          <w:b/>
          <w:sz w:val="20"/>
          <w:szCs w:val="20"/>
        </w:rPr>
      </w:pPr>
      <w:r>
        <w:rPr>
          <w:rFonts w:ascii="Bodoni MT" w:hAnsi="Bodoni MT"/>
          <w:noProof/>
        </w:rPr>
        <mc:AlternateContent>
          <mc:Choice Requires="wps">
            <w:drawing>
              <wp:anchor distT="0" distB="0" distL="114300" distR="114300" simplePos="0" relativeHeight="251658240" behindDoc="0" locked="0" layoutInCell="1" allowOverlap="1" wp14:anchorId="35E9CAA8" wp14:editId="65105949">
                <wp:simplePos x="0" y="0"/>
                <wp:positionH relativeFrom="column">
                  <wp:posOffset>0</wp:posOffset>
                </wp:positionH>
                <wp:positionV relativeFrom="paragraph">
                  <wp:posOffset>304165</wp:posOffset>
                </wp:positionV>
                <wp:extent cx="5626100" cy="560705"/>
                <wp:effectExtent l="0" t="0" r="0" b="0"/>
                <wp:wrapTight wrapText="bothSides">
                  <wp:wrapPolygon edited="0">
                    <wp:start x="2996" y="-2569"/>
                    <wp:lineTo x="1460" y="-2569"/>
                    <wp:lineTo x="-256" y="367"/>
                    <wp:lineTo x="-256" y="20132"/>
                    <wp:lineTo x="439" y="20499"/>
                    <wp:lineTo x="11402" y="21233"/>
                    <wp:lineTo x="14252" y="22701"/>
                    <wp:lineTo x="15166" y="22701"/>
                    <wp:lineTo x="18857" y="22701"/>
                    <wp:lineTo x="19442" y="22701"/>
                    <wp:lineTo x="21307" y="21233"/>
                    <wp:lineTo x="21746" y="20499"/>
                    <wp:lineTo x="21893" y="17564"/>
                    <wp:lineTo x="21929" y="0"/>
                    <wp:lineTo x="16812" y="-1468"/>
                    <wp:lineTo x="5812" y="-2569"/>
                    <wp:lineTo x="2996" y="-2569"/>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100" cy="560705"/>
                        </a:xfrm>
                        <a:prstGeom prst="rect">
                          <a:avLst/>
                        </a:prstGeom>
                      </wps:spPr>
                      <wps:txbx>
                        <w:txbxContent>
                          <w:p w14:paraId="7F439AC8" w14:textId="77777777" w:rsidR="0042429B" w:rsidRDefault="0042429B"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wps:txbx>
                      <wps:bodyPr wrap="square" lIns="0" tIns="0" rIns="0" bIns="0"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35E9CAA8" id="WordArt 4" o:spid="_x0000_s1027" type="#_x0000_t202" style="position:absolute;margin-left:0;margin-top:23.95pt;width:443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" filled="f" stroked="f">
                <v:textbox inset="0,0,0,0">
                  <w:txbxContent>
                    <w:p w14:paraId="7F439AC8" w14:textId="77777777" w:rsidR="0042429B" w:rsidRDefault="0042429B"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v:textbox>
                <w10:wrap type="tight"/>
              </v:shape>
            </w:pict>
          </mc:Fallback>
        </mc:AlternateContent>
      </w:r>
    </w:p>
    <w:p w14:paraId="2D76DD59" w14:textId="0BBD45BB" w:rsidR="006F6A91" w:rsidRPr="00740F33" w:rsidRDefault="007E3511" w:rsidP="006F6A91">
      <w:pPr>
        <w:rPr>
          <w:rFonts w:ascii="Abadi MT Condensed Extra Bold" w:hAnsi="Abadi MT Condensed Extra Bold"/>
          <w:color w:val="000000" w:themeColor="text1"/>
          <w:u w:val="single"/>
        </w:rPr>
      </w:pPr>
      <w:r>
        <w:rPr>
          <w:rFonts w:ascii="Abadi MT Condensed Extra Bold" w:hAnsi="Abadi MT Condensed Extra Bold"/>
          <w:noProof/>
          <w:color w:val="000000" w:themeColor="text1"/>
          <w:u w:val="single"/>
        </w:rPr>
        <w:lastRenderedPageBreak/>
        <w:drawing>
          <wp:inline distT="0" distB="0" distL="0" distR="0" wp14:anchorId="00A108A1" wp14:editId="68A76F4F">
            <wp:extent cx="812800" cy="1224550"/>
            <wp:effectExtent l="0" t="0" r="0" b="0"/>
            <wp:docPr id="12" name="Picture 12" descr="A picture containing items, bag, toy,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tems, bag, toy, clothes&#10;&#10;Description automatically generated"/>
                    <pic:cNvPicPr/>
                  </pic:nvPicPr>
                  <pic:blipFill>
                    <a:blip r:embed="rId16"/>
                    <a:stretch>
                      <a:fillRect/>
                    </a:stretch>
                  </pic:blipFill>
                  <pic:spPr>
                    <a:xfrm flipH="1">
                      <a:off x="0" y="0"/>
                      <a:ext cx="902431" cy="1359586"/>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2C812FE4" wp14:editId="7E8CE4E2">
            <wp:extent cx="1230086" cy="1230086"/>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stretch>
                      <a:fillRect/>
                    </a:stretch>
                  </pic:blipFill>
                  <pic:spPr>
                    <a:xfrm flipH="1">
                      <a:off x="0" y="0"/>
                      <a:ext cx="1237764" cy="1237764"/>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438CD7E8" wp14:editId="1B5CACB2">
            <wp:extent cx="1206012" cy="1245235"/>
            <wp:effectExtent l="0" t="0" r="635" b="0"/>
            <wp:docPr id="14" name="Picture 14" descr="A red and blue t-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ed and blue t-shirt&#10;&#10;Description automatically generated with low confidence"/>
                    <pic:cNvPicPr/>
                  </pic:nvPicPr>
                  <pic:blipFill>
                    <a:blip r:embed="rId18"/>
                    <a:stretch>
                      <a:fillRect/>
                    </a:stretch>
                  </pic:blipFill>
                  <pic:spPr>
                    <a:xfrm>
                      <a:off x="0" y="0"/>
                      <a:ext cx="1216796" cy="1256370"/>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71515610" wp14:editId="224AF32B">
            <wp:extent cx="1407885" cy="140788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stretch>
                      <a:fillRect/>
                    </a:stretch>
                  </pic:blipFill>
                  <pic:spPr>
                    <a:xfrm>
                      <a:off x="0" y="0"/>
                      <a:ext cx="1419105" cy="1419105"/>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77995B20" wp14:editId="2E8CBC84">
            <wp:extent cx="812800" cy="967619"/>
            <wp:effectExtent l="0" t="0" r="0" b="0"/>
            <wp:docPr id="16" name="Picture 1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posing for a photo&#10;&#10;Description automatically generated"/>
                    <pic:cNvPicPr/>
                  </pic:nvPicPr>
                  <pic:blipFill>
                    <a:blip r:embed="rId20"/>
                    <a:stretch>
                      <a:fillRect/>
                    </a:stretch>
                  </pic:blipFill>
                  <pic:spPr>
                    <a:xfrm>
                      <a:off x="0" y="0"/>
                      <a:ext cx="833347" cy="992080"/>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39956044" wp14:editId="0738C481">
            <wp:extent cx="673395" cy="965200"/>
            <wp:effectExtent l="0" t="0" r="0" b="0"/>
            <wp:docPr id="17" name="Picture 17" descr="A picture containing clothing, suit, person,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lothing, suit, person, trouser&#10;&#10;Description automatically generated"/>
                    <pic:cNvPicPr/>
                  </pic:nvPicPr>
                  <pic:blipFill>
                    <a:blip r:embed="rId21"/>
                    <a:stretch>
                      <a:fillRect/>
                    </a:stretch>
                  </pic:blipFill>
                  <pic:spPr>
                    <a:xfrm>
                      <a:off x="0" y="0"/>
                      <a:ext cx="686138" cy="983464"/>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0F6F9D75" wp14:editId="1933DD39">
            <wp:extent cx="1320800" cy="992505"/>
            <wp:effectExtent l="0" t="0" r="0" b="0"/>
            <wp:docPr id="18" name="Picture 18" descr="A person's feet in black sh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s feet in black shoes&#10;&#10;Description automatically generated with low confidence"/>
                    <pic:cNvPicPr/>
                  </pic:nvPicPr>
                  <pic:blipFill>
                    <a:blip r:embed="rId22"/>
                    <a:stretch>
                      <a:fillRect/>
                    </a:stretch>
                  </pic:blipFill>
                  <pic:spPr>
                    <a:xfrm>
                      <a:off x="0" y="0"/>
                      <a:ext cx="1337930" cy="1005377"/>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304DFDFB" wp14:editId="05C6CC25">
            <wp:extent cx="723900" cy="965200"/>
            <wp:effectExtent l="0" t="0" r="0" b="0"/>
            <wp:docPr id="19" name="Picture 19" descr="A person's pants and sh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s pants and shoes&#10;&#10;Description automatically generated with low confidence"/>
                    <pic:cNvPicPr/>
                  </pic:nvPicPr>
                  <pic:blipFill>
                    <a:blip r:embed="rId23"/>
                    <a:stretch>
                      <a:fillRect/>
                    </a:stretch>
                  </pic:blipFill>
                  <pic:spPr>
                    <a:xfrm>
                      <a:off x="0" y="0"/>
                      <a:ext cx="737936" cy="983915"/>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2AF68374" wp14:editId="7728CA1B">
            <wp:extent cx="904603" cy="1005114"/>
            <wp:effectExtent l="0" t="0" r="0" b="0"/>
            <wp:docPr id="21" name="Picture 21" descr="A picture containing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lothing, person&#10;&#10;Description automatically generated"/>
                    <pic:cNvPicPr/>
                  </pic:nvPicPr>
                  <pic:blipFill>
                    <a:blip r:embed="rId24"/>
                    <a:stretch>
                      <a:fillRect/>
                    </a:stretch>
                  </pic:blipFill>
                  <pic:spPr>
                    <a:xfrm flipH="1">
                      <a:off x="0" y="0"/>
                      <a:ext cx="949132" cy="1054591"/>
                    </a:xfrm>
                    <a:prstGeom prst="rect">
                      <a:avLst/>
                    </a:prstGeom>
                  </pic:spPr>
                </pic:pic>
              </a:graphicData>
            </a:graphic>
          </wp:inline>
        </w:drawing>
      </w:r>
      <w:r>
        <w:rPr>
          <w:rFonts w:ascii="Abadi MT Condensed Extra Bold" w:hAnsi="Abadi MT Condensed Extra Bold"/>
          <w:noProof/>
          <w:color w:val="000000" w:themeColor="text1"/>
          <w:u w:val="single"/>
        </w:rPr>
        <w:drawing>
          <wp:inline distT="0" distB="0" distL="0" distR="0" wp14:anchorId="1E827768" wp14:editId="409649C5">
            <wp:extent cx="885371" cy="581025"/>
            <wp:effectExtent l="0" t="0" r="3810" b="3175"/>
            <wp:docPr id="22" name="Picture 22" descr="A pair of black sho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air of black shoes&#10;&#10;Description automatically generated with medium confidence"/>
                    <pic:cNvPicPr/>
                  </pic:nvPicPr>
                  <pic:blipFill>
                    <a:blip r:embed="rId25"/>
                    <a:stretch>
                      <a:fillRect/>
                    </a:stretch>
                  </pic:blipFill>
                  <pic:spPr>
                    <a:xfrm>
                      <a:off x="0" y="0"/>
                      <a:ext cx="905058" cy="593945"/>
                    </a:xfrm>
                    <a:prstGeom prst="rect">
                      <a:avLst/>
                    </a:prstGeom>
                  </pic:spPr>
                </pic:pic>
              </a:graphicData>
            </a:graphic>
          </wp:inline>
        </w:drawing>
      </w:r>
      <w:r w:rsidR="00672501">
        <w:rPr>
          <w:rFonts w:ascii="Abadi MT Condensed Extra Bold" w:hAnsi="Abadi MT Condensed Extra Bold"/>
          <w:color w:val="000000" w:themeColor="text1"/>
          <w:u w:val="single"/>
        </w:rPr>
        <w:t xml:space="preserve"> </w:t>
      </w:r>
      <w:r w:rsidR="00740F33">
        <w:rPr>
          <w:rFonts w:ascii="Abadi MT Condensed Extra Bold" w:hAnsi="Abadi MT Condensed Extra Bold"/>
          <w:color w:val="000000" w:themeColor="text1"/>
          <w:u w:val="single"/>
        </w:rPr>
        <w:t>EXAMPLES</w:t>
      </w:r>
    </w:p>
    <w:p w14:paraId="44165AC0" w14:textId="77777777" w:rsidR="001625B8" w:rsidRPr="00883F3A" w:rsidRDefault="00213F31" w:rsidP="00560D24">
      <w:pPr>
        <w:jc w:val="center"/>
        <w:rPr>
          <w:rFonts w:ascii="Abadi MT Condensed Extra Bold" w:hAnsi="Abadi MT Condensed Extra Bold"/>
          <w:color w:val="FF0000"/>
        </w:rPr>
      </w:pPr>
      <w:r w:rsidRPr="00883F3A">
        <w:rPr>
          <w:rFonts w:ascii="Abadi MT Condensed Extra Bold" w:hAnsi="Abadi MT Condensed Extra Bold"/>
          <w:color w:val="FF0000"/>
          <w:u w:val="single"/>
        </w:rPr>
        <w:t>DRESS CODE:</w:t>
      </w:r>
      <w:r w:rsidRPr="00883F3A">
        <w:rPr>
          <w:rFonts w:ascii="Abadi MT Condensed Extra Bold" w:hAnsi="Abadi MT Condensed Extra Bold"/>
          <w:color w:val="FF0000"/>
        </w:rPr>
        <w:t xml:space="preserve">  Performances, unless otherwise noted, will require al</w:t>
      </w:r>
      <w:r w:rsidR="006650AB" w:rsidRPr="00883F3A">
        <w:rPr>
          <w:rFonts w:ascii="Abadi MT Condensed Extra Bold" w:hAnsi="Abadi MT Condensed Extra Bold"/>
          <w:color w:val="FF0000"/>
        </w:rPr>
        <w:t xml:space="preserve">l students </w:t>
      </w:r>
    </w:p>
    <w:p w14:paraId="28A4532A" w14:textId="77777777" w:rsidR="006650AB" w:rsidRDefault="006650AB" w:rsidP="00560D24">
      <w:pPr>
        <w:jc w:val="center"/>
        <w:rPr>
          <w:rFonts w:ascii="Abadi MT Condensed Extra Bold" w:hAnsi="Abadi MT Condensed Extra Bold"/>
          <w:color w:val="FF0000"/>
        </w:rPr>
      </w:pPr>
      <w:r w:rsidRPr="00883F3A">
        <w:rPr>
          <w:rFonts w:ascii="Abadi MT Condensed Extra Bold" w:hAnsi="Abadi MT Condensed Extra Bold"/>
          <w:color w:val="FF0000"/>
        </w:rPr>
        <w:t>to meet the choir dress code</w:t>
      </w:r>
      <w:r w:rsidR="00A76EFB" w:rsidRPr="00883F3A">
        <w:rPr>
          <w:rFonts w:ascii="Abadi MT Condensed Extra Bold" w:hAnsi="Abadi MT Condensed Extra Bold"/>
          <w:color w:val="FF0000"/>
        </w:rPr>
        <w:t xml:space="preserve"> to earn 100% credit</w:t>
      </w:r>
      <w:r w:rsidR="00F8429C">
        <w:rPr>
          <w:rFonts w:ascii="Abadi MT Condensed Extra Bold" w:hAnsi="Abadi MT Condensed Extra Bold"/>
          <w:color w:val="FF0000"/>
        </w:rPr>
        <w:t xml:space="preserve"> and complete the professional look of our group</w:t>
      </w:r>
      <w:r w:rsidR="00A76EFB" w:rsidRPr="00883F3A">
        <w:rPr>
          <w:rFonts w:ascii="Abadi MT Condensed Extra Bold" w:hAnsi="Abadi MT Condensed Extra Bold"/>
          <w:color w:val="FF0000"/>
        </w:rPr>
        <w:t>.</w:t>
      </w:r>
    </w:p>
    <w:p w14:paraId="43173CD0" w14:textId="77777777" w:rsidR="0083773A" w:rsidRPr="00883F3A" w:rsidRDefault="0083773A" w:rsidP="00560D24">
      <w:pPr>
        <w:jc w:val="center"/>
        <w:rPr>
          <w:rFonts w:ascii="Abadi MT Condensed Extra Bold" w:hAnsi="Abadi MT Condensed Extra Bold"/>
          <w:color w:val="FF0000"/>
        </w:rPr>
      </w:pPr>
    </w:p>
    <w:p w14:paraId="6D84C722" w14:textId="37628216" w:rsidR="004850D8" w:rsidRDefault="004850D8" w:rsidP="00B9343A">
      <w:pPr>
        <w:rPr>
          <w:rFonts w:ascii="Cooper Black" w:hAnsi="Cooper Black"/>
          <w:b/>
          <w:color w:val="2118FF"/>
          <w:sz w:val="28"/>
          <w:szCs w:val="28"/>
          <w:u w:val="single"/>
        </w:rPr>
      </w:pPr>
      <w:r w:rsidRPr="00A76EFB">
        <w:rPr>
          <w:rFonts w:ascii="Cooper Black" w:hAnsi="Cooper Black"/>
          <w:b/>
          <w:color w:val="2118FF"/>
          <w:sz w:val="28"/>
          <w:szCs w:val="28"/>
          <w:u w:val="single"/>
        </w:rPr>
        <w:t>CHOIR DRESS CODE</w:t>
      </w:r>
      <w:r w:rsidR="006650AB" w:rsidRPr="00A76EFB">
        <w:rPr>
          <w:rFonts w:ascii="Cooper Black" w:hAnsi="Cooper Black"/>
          <w:b/>
          <w:color w:val="2118FF"/>
          <w:sz w:val="28"/>
          <w:szCs w:val="28"/>
          <w:u w:val="single"/>
        </w:rPr>
        <w:t xml:space="preserve">:  </w:t>
      </w:r>
    </w:p>
    <w:p w14:paraId="19D85FCF" w14:textId="77777777" w:rsidR="0083773A" w:rsidRPr="00A76EFB" w:rsidRDefault="0083773A" w:rsidP="00B9343A">
      <w:pPr>
        <w:rPr>
          <w:rFonts w:ascii="Cooper Black" w:hAnsi="Cooper Black"/>
          <w:b/>
          <w:color w:val="2118FF"/>
          <w:sz w:val="28"/>
          <w:szCs w:val="28"/>
          <w:u w:val="single"/>
        </w:rPr>
      </w:pPr>
    </w:p>
    <w:p w14:paraId="1CE056CD" w14:textId="7DB10943" w:rsidR="004850D8" w:rsidRDefault="001443D5" w:rsidP="001443D5">
      <w:pPr>
        <w:numPr>
          <w:ilvl w:val="0"/>
          <w:numId w:val="40"/>
        </w:numPr>
        <w:rPr>
          <w:rFonts w:ascii="Bodoni MT" w:hAnsi="Bodoni MT"/>
          <w:b/>
          <w:color w:val="2118FF"/>
          <w:sz w:val="20"/>
          <w:szCs w:val="20"/>
          <w:u w:val="single"/>
        </w:rPr>
      </w:pPr>
      <w:r>
        <w:rPr>
          <w:rFonts w:ascii="Bodoni MT" w:hAnsi="Bodoni MT"/>
          <w:b/>
          <w:color w:val="2118FF"/>
          <w:sz w:val="20"/>
          <w:szCs w:val="20"/>
          <w:u w:val="single"/>
        </w:rPr>
        <w:t xml:space="preserve"> </w:t>
      </w:r>
      <w:r w:rsidR="005B7D93" w:rsidRPr="005834F1">
        <w:rPr>
          <w:rFonts w:ascii="Bodoni MT" w:hAnsi="Bodoni MT"/>
          <w:b/>
          <w:color w:val="2118FF"/>
          <w:sz w:val="20"/>
          <w:szCs w:val="20"/>
          <w:u w:val="single"/>
        </w:rPr>
        <w:t>BLACK DRESS PANTS</w:t>
      </w:r>
      <w:r w:rsidR="00213F31" w:rsidRPr="005834F1">
        <w:rPr>
          <w:rFonts w:ascii="Bodoni MT" w:hAnsi="Bodoni MT"/>
          <w:b/>
          <w:color w:val="2118FF"/>
          <w:sz w:val="20"/>
          <w:szCs w:val="20"/>
          <w:u w:val="single"/>
        </w:rPr>
        <w:t xml:space="preserve"> </w:t>
      </w:r>
      <w:r w:rsidR="00213F31" w:rsidRPr="005834F1">
        <w:rPr>
          <w:rFonts w:ascii="Bodoni MT" w:hAnsi="Bodoni MT"/>
          <w:b/>
          <w:color w:val="2118FF"/>
          <w:sz w:val="20"/>
          <w:szCs w:val="20"/>
        </w:rPr>
        <w:t>(</w:t>
      </w:r>
      <w:r w:rsidR="00CB1073" w:rsidRPr="005834F1">
        <w:rPr>
          <w:rFonts w:ascii="Bodoni MT" w:hAnsi="Bodoni MT"/>
          <w:b/>
          <w:color w:val="2118FF"/>
          <w:sz w:val="20"/>
          <w:szCs w:val="20"/>
        </w:rPr>
        <w:t xml:space="preserve">a </w:t>
      </w:r>
      <w:r w:rsidR="007E3511">
        <w:rPr>
          <w:rFonts w:ascii="Bodoni MT" w:hAnsi="Bodoni MT"/>
          <w:b/>
          <w:color w:val="2118FF"/>
          <w:sz w:val="20"/>
          <w:szCs w:val="20"/>
        </w:rPr>
        <w:t xml:space="preserve">LONG </w:t>
      </w:r>
      <w:r w:rsidR="00DB0977" w:rsidRPr="005834F1">
        <w:rPr>
          <w:rFonts w:ascii="Bodoni MT" w:hAnsi="Bodoni MT"/>
          <w:b/>
          <w:color w:val="2118FF"/>
          <w:sz w:val="20"/>
          <w:szCs w:val="20"/>
        </w:rPr>
        <w:t xml:space="preserve">black </w:t>
      </w:r>
      <w:r w:rsidR="00213F31" w:rsidRPr="005834F1">
        <w:rPr>
          <w:rFonts w:ascii="Bodoni MT" w:hAnsi="Bodoni MT"/>
          <w:b/>
          <w:color w:val="2118FF"/>
          <w:sz w:val="20"/>
          <w:szCs w:val="20"/>
        </w:rPr>
        <w:t>skirt or dress is ac</w:t>
      </w:r>
      <w:r w:rsidR="00BB5DBD" w:rsidRPr="005834F1">
        <w:rPr>
          <w:rFonts w:ascii="Bodoni MT" w:hAnsi="Bodoni MT"/>
          <w:b/>
          <w:color w:val="2118FF"/>
          <w:sz w:val="20"/>
          <w:szCs w:val="20"/>
        </w:rPr>
        <w:t>c</w:t>
      </w:r>
      <w:r w:rsidR="005834F1" w:rsidRPr="005834F1">
        <w:rPr>
          <w:rFonts w:ascii="Bodoni MT" w:hAnsi="Bodoni MT"/>
          <w:b/>
          <w:color w:val="2118FF"/>
          <w:sz w:val="20"/>
          <w:szCs w:val="20"/>
        </w:rPr>
        <w:t xml:space="preserve">eptable </w:t>
      </w:r>
      <w:r w:rsidR="007E3511" w:rsidRPr="005834F1">
        <w:rPr>
          <w:rFonts w:ascii="Bodoni MT" w:hAnsi="Bodoni MT"/>
          <w:b/>
          <w:color w:val="2118FF"/>
          <w:sz w:val="20"/>
          <w:szCs w:val="20"/>
        </w:rPr>
        <w:t>if</w:t>
      </w:r>
      <w:r w:rsidR="005834F1" w:rsidRPr="005834F1">
        <w:rPr>
          <w:rFonts w:ascii="Bodoni MT" w:hAnsi="Bodoni MT"/>
          <w:b/>
          <w:color w:val="2118FF"/>
          <w:sz w:val="20"/>
          <w:szCs w:val="20"/>
        </w:rPr>
        <w:t xml:space="preserve"> NO SKIN SHOWS</w:t>
      </w:r>
      <w:r w:rsidR="00BB5DBD" w:rsidRPr="005834F1">
        <w:rPr>
          <w:rFonts w:ascii="Bodoni MT" w:hAnsi="Bodoni MT"/>
          <w:b/>
          <w:color w:val="2118FF"/>
          <w:sz w:val="20"/>
          <w:szCs w:val="20"/>
        </w:rPr>
        <w:t xml:space="preserve"> below the waist</w:t>
      </w:r>
      <w:r w:rsidR="007E3511">
        <w:rPr>
          <w:rFonts w:ascii="Bodoni MT" w:hAnsi="Bodoni MT"/>
          <w:b/>
          <w:color w:val="2118FF"/>
          <w:sz w:val="20"/>
          <w:szCs w:val="20"/>
        </w:rPr>
        <w:t>, including ankles</w:t>
      </w:r>
      <w:r>
        <w:rPr>
          <w:rFonts w:ascii="Bodoni MT" w:hAnsi="Bodoni MT"/>
          <w:b/>
          <w:color w:val="2118FF"/>
          <w:sz w:val="20"/>
          <w:szCs w:val="20"/>
        </w:rPr>
        <w:t xml:space="preserve">).  LEGGINGS </w:t>
      </w:r>
      <w:r w:rsidR="007E3511">
        <w:rPr>
          <w:rFonts w:ascii="Bodoni MT" w:hAnsi="Bodoni MT"/>
          <w:b/>
          <w:color w:val="2118FF"/>
          <w:sz w:val="20"/>
          <w:szCs w:val="20"/>
        </w:rPr>
        <w:t xml:space="preserve">and skintight pants </w:t>
      </w:r>
      <w:r>
        <w:rPr>
          <w:rFonts w:ascii="Bodoni MT" w:hAnsi="Bodoni MT"/>
          <w:b/>
          <w:color w:val="2118FF"/>
          <w:sz w:val="20"/>
          <w:szCs w:val="20"/>
        </w:rPr>
        <w:t xml:space="preserve">are NOT </w:t>
      </w:r>
      <w:r w:rsidR="001C7763">
        <w:rPr>
          <w:rFonts w:ascii="Bodoni MT" w:hAnsi="Bodoni MT"/>
          <w:b/>
          <w:color w:val="2118FF"/>
          <w:sz w:val="20"/>
          <w:szCs w:val="20"/>
        </w:rPr>
        <w:t xml:space="preserve">dress </w:t>
      </w:r>
      <w:r>
        <w:rPr>
          <w:rFonts w:ascii="Bodoni MT" w:hAnsi="Bodoni MT"/>
          <w:b/>
          <w:color w:val="2118FF"/>
          <w:sz w:val="20"/>
          <w:szCs w:val="20"/>
        </w:rPr>
        <w:t>pants.</w:t>
      </w:r>
      <w:r w:rsidR="007E3511">
        <w:rPr>
          <w:rFonts w:ascii="Bodoni MT" w:hAnsi="Bodoni MT"/>
          <w:b/>
          <w:color w:val="2118FF"/>
          <w:sz w:val="20"/>
          <w:szCs w:val="20"/>
        </w:rPr>
        <w:t xml:space="preserve"> Please choose professional looking pants.</w:t>
      </w:r>
    </w:p>
    <w:p w14:paraId="656EBEB4" w14:textId="77777777" w:rsidR="0083773A" w:rsidRPr="00A76EFB" w:rsidRDefault="0083773A" w:rsidP="00213F31">
      <w:pPr>
        <w:ind w:left="360"/>
        <w:rPr>
          <w:rFonts w:ascii="Bodoni MT" w:hAnsi="Bodoni MT"/>
          <w:b/>
          <w:color w:val="2118FF"/>
          <w:sz w:val="20"/>
          <w:szCs w:val="20"/>
          <w:u w:val="single"/>
        </w:rPr>
      </w:pPr>
    </w:p>
    <w:p w14:paraId="4EF82D83" w14:textId="1EB1163F" w:rsidR="004850D8" w:rsidRPr="007E3511" w:rsidRDefault="001443D5" w:rsidP="007E3511">
      <w:pPr>
        <w:numPr>
          <w:ilvl w:val="0"/>
          <w:numId w:val="40"/>
        </w:numPr>
        <w:rPr>
          <w:rFonts w:ascii="Bodoni MT" w:hAnsi="Bodoni MT"/>
          <w:b/>
          <w:color w:val="2118FF"/>
          <w:sz w:val="20"/>
          <w:szCs w:val="20"/>
          <w:u w:val="single"/>
        </w:rPr>
      </w:pPr>
      <w:r>
        <w:rPr>
          <w:rFonts w:ascii="Bodoni MT" w:hAnsi="Bodoni MT"/>
          <w:b/>
          <w:color w:val="2118FF"/>
          <w:sz w:val="20"/>
          <w:szCs w:val="20"/>
          <w:u w:val="single"/>
        </w:rPr>
        <w:t xml:space="preserve"> </w:t>
      </w:r>
      <w:r w:rsidR="004850D8" w:rsidRPr="00A76EFB">
        <w:rPr>
          <w:rFonts w:ascii="Bodoni MT" w:hAnsi="Bodoni MT"/>
          <w:b/>
          <w:color w:val="2118FF"/>
          <w:sz w:val="20"/>
          <w:szCs w:val="20"/>
          <w:u w:val="single"/>
        </w:rPr>
        <w:t>SOLID COLORED</w:t>
      </w:r>
      <w:r w:rsidR="00C92D43" w:rsidRPr="00A76EFB">
        <w:rPr>
          <w:rFonts w:ascii="Bodoni MT" w:hAnsi="Bodoni MT"/>
          <w:b/>
          <w:color w:val="2118FF"/>
          <w:sz w:val="20"/>
          <w:szCs w:val="20"/>
          <w:u w:val="single"/>
        </w:rPr>
        <w:t>,</w:t>
      </w:r>
      <w:r w:rsidR="00831B7B" w:rsidRPr="00A76EFB">
        <w:rPr>
          <w:rFonts w:ascii="Bodoni MT" w:hAnsi="Bodoni MT"/>
          <w:b/>
          <w:color w:val="2118FF"/>
          <w:sz w:val="20"/>
          <w:szCs w:val="20"/>
          <w:u w:val="single"/>
        </w:rPr>
        <w:t xml:space="preserve"> </w:t>
      </w:r>
      <w:r w:rsidR="007E3511">
        <w:rPr>
          <w:rFonts w:ascii="Bodoni MT" w:hAnsi="Bodoni MT"/>
          <w:b/>
          <w:color w:val="2118FF"/>
          <w:sz w:val="20"/>
          <w:szCs w:val="20"/>
          <w:u w:val="single"/>
        </w:rPr>
        <w:t>SHORT</w:t>
      </w:r>
      <w:r w:rsidR="00C92D43" w:rsidRPr="00A76EFB">
        <w:rPr>
          <w:rFonts w:ascii="Bodoni MT" w:hAnsi="Bodoni MT"/>
          <w:b/>
          <w:color w:val="2118FF"/>
          <w:sz w:val="20"/>
          <w:szCs w:val="20"/>
          <w:u w:val="single"/>
        </w:rPr>
        <w:t xml:space="preserve"> SLEEVED </w:t>
      </w:r>
      <w:r w:rsidR="007E3511">
        <w:rPr>
          <w:rFonts w:ascii="Bodoni MT" w:hAnsi="Bodoni MT"/>
          <w:b/>
          <w:color w:val="2118FF"/>
          <w:sz w:val="20"/>
          <w:szCs w:val="20"/>
          <w:u w:val="single"/>
        </w:rPr>
        <w:t>POLO</w:t>
      </w:r>
      <w:r w:rsidR="005B7D93">
        <w:rPr>
          <w:rFonts w:ascii="Bodoni MT" w:hAnsi="Bodoni MT"/>
          <w:b/>
          <w:color w:val="2118FF"/>
          <w:sz w:val="20"/>
          <w:szCs w:val="20"/>
          <w:u w:val="single"/>
        </w:rPr>
        <w:t xml:space="preserve"> SHIRT</w:t>
      </w:r>
      <w:r w:rsidR="007E3511">
        <w:rPr>
          <w:rFonts w:ascii="Bodoni MT" w:hAnsi="Bodoni MT"/>
          <w:b/>
          <w:color w:val="2118FF"/>
          <w:sz w:val="20"/>
          <w:szCs w:val="20"/>
          <w:u w:val="single"/>
        </w:rPr>
        <w:t xml:space="preserve"> IN A BRIGHT COLOR</w:t>
      </w:r>
      <w:r w:rsidR="007E3511">
        <w:rPr>
          <w:rFonts w:ascii="Bodoni MT" w:hAnsi="Bodoni MT"/>
          <w:bCs/>
          <w:color w:val="2118FF"/>
          <w:sz w:val="20"/>
          <w:szCs w:val="20"/>
        </w:rPr>
        <w:t xml:space="preserve"> (see examples)</w:t>
      </w:r>
      <w:r w:rsidR="001C7763">
        <w:rPr>
          <w:rFonts w:ascii="Bodoni MT" w:hAnsi="Bodoni MT"/>
          <w:b/>
          <w:color w:val="2118FF"/>
          <w:sz w:val="20"/>
          <w:szCs w:val="20"/>
        </w:rPr>
        <w:t xml:space="preserve">.  </w:t>
      </w:r>
      <w:r w:rsidR="007E3511">
        <w:rPr>
          <w:rFonts w:ascii="Bodoni MT" w:hAnsi="Bodoni MT"/>
          <w:b/>
          <w:color w:val="2118FF"/>
          <w:sz w:val="20"/>
          <w:szCs w:val="20"/>
        </w:rPr>
        <w:t>Shirts will tuck in unless the length is just below the belt line</w:t>
      </w:r>
      <w:r w:rsidR="00A17D2C">
        <w:rPr>
          <w:rFonts w:ascii="Bodoni MT" w:hAnsi="Bodoni MT"/>
          <w:b/>
          <w:color w:val="2118FF"/>
          <w:sz w:val="20"/>
          <w:szCs w:val="20"/>
        </w:rPr>
        <w:t>.</w:t>
      </w:r>
      <w:r w:rsidR="007E3511">
        <w:rPr>
          <w:rFonts w:ascii="Bodoni MT" w:hAnsi="Bodoni MT"/>
          <w:b/>
          <w:color w:val="2118FF"/>
          <w:sz w:val="20"/>
          <w:szCs w:val="20"/>
        </w:rPr>
        <w:t xml:space="preserve"> Please do not choose white, </w:t>
      </w:r>
      <w:proofErr w:type="gramStart"/>
      <w:r w:rsidR="007E3511">
        <w:rPr>
          <w:rFonts w:ascii="Bodoni MT" w:hAnsi="Bodoni MT"/>
          <w:b/>
          <w:color w:val="2118FF"/>
          <w:sz w:val="20"/>
          <w:szCs w:val="20"/>
        </w:rPr>
        <w:t>grey</w:t>
      </w:r>
      <w:proofErr w:type="gramEnd"/>
      <w:r w:rsidR="007E3511">
        <w:rPr>
          <w:rFonts w:ascii="Bodoni MT" w:hAnsi="Bodoni MT"/>
          <w:b/>
          <w:color w:val="2118FF"/>
          <w:sz w:val="20"/>
          <w:szCs w:val="20"/>
        </w:rPr>
        <w:t xml:space="preserve"> or pastel colors.</w:t>
      </w:r>
    </w:p>
    <w:p w14:paraId="21F6DC4C" w14:textId="77777777" w:rsidR="0083773A" w:rsidRPr="00A76EFB" w:rsidRDefault="0083773A" w:rsidP="00213F31">
      <w:pPr>
        <w:ind w:left="360"/>
        <w:rPr>
          <w:rFonts w:ascii="Bodoni MT" w:hAnsi="Bodoni MT"/>
          <w:b/>
          <w:color w:val="2118FF"/>
          <w:sz w:val="20"/>
          <w:szCs w:val="20"/>
          <w:u w:val="single"/>
        </w:rPr>
      </w:pPr>
    </w:p>
    <w:p w14:paraId="166E240E" w14:textId="77777777" w:rsidR="004850D8" w:rsidRDefault="001443D5" w:rsidP="001443D5">
      <w:pPr>
        <w:numPr>
          <w:ilvl w:val="0"/>
          <w:numId w:val="40"/>
        </w:numPr>
        <w:rPr>
          <w:rFonts w:ascii="Bodoni MT" w:hAnsi="Bodoni MT"/>
          <w:b/>
          <w:color w:val="2118FF"/>
          <w:sz w:val="20"/>
          <w:szCs w:val="20"/>
          <w:u w:val="single"/>
        </w:rPr>
      </w:pPr>
      <w:r>
        <w:rPr>
          <w:rFonts w:ascii="Bodoni MT" w:hAnsi="Bodoni MT"/>
          <w:b/>
          <w:color w:val="2118FF"/>
          <w:sz w:val="20"/>
          <w:szCs w:val="20"/>
          <w:u w:val="single"/>
        </w:rPr>
        <w:t xml:space="preserve"> </w:t>
      </w:r>
      <w:r w:rsidR="004850D8" w:rsidRPr="00A76EFB">
        <w:rPr>
          <w:rFonts w:ascii="Bodoni MT" w:hAnsi="Bodoni MT"/>
          <w:b/>
          <w:color w:val="2118FF"/>
          <w:sz w:val="20"/>
          <w:szCs w:val="20"/>
          <w:u w:val="single"/>
        </w:rPr>
        <w:t>BLACK socks</w:t>
      </w:r>
      <w:r w:rsidR="00A17D2C">
        <w:rPr>
          <w:rFonts w:ascii="Bodoni MT" w:hAnsi="Bodoni MT"/>
          <w:b/>
          <w:color w:val="2118FF"/>
          <w:sz w:val="20"/>
          <w:szCs w:val="20"/>
          <w:u w:val="single"/>
        </w:rPr>
        <w:t>/hosiery</w:t>
      </w:r>
      <w:r>
        <w:rPr>
          <w:rFonts w:ascii="Bodoni MT" w:hAnsi="Bodoni MT"/>
          <w:b/>
          <w:color w:val="2118FF"/>
          <w:sz w:val="20"/>
          <w:szCs w:val="20"/>
          <w:u w:val="single"/>
        </w:rPr>
        <w:t>.</w:t>
      </w:r>
    </w:p>
    <w:p w14:paraId="1A69FBC3" w14:textId="77777777" w:rsidR="0083773A" w:rsidRPr="00A76EFB" w:rsidRDefault="0083773A" w:rsidP="00213F31">
      <w:pPr>
        <w:ind w:left="360"/>
        <w:rPr>
          <w:rFonts w:ascii="Bodoni MT" w:hAnsi="Bodoni MT"/>
          <w:b/>
          <w:color w:val="2118FF"/>
          <w:sz w:val="20"/>
          <w:szCs w:val="20"/>
          <w:u w:val="single"/>
        </w:rPr>
      </w:pPr>
    </w:p>
    <w:p w14:paraId="6EEC3709" w14:textId="77777777" w:rsidR="006650AB" w:rsidRPr="00061700" w:rsidRDefault="00061700" w:rsidP="00061700">
      <w:pPr>
        <w:numPr>
          <w:ilvl w:val="0"/>
          <w:numId w:val="40"/>
        </w:numPr>
        <w:rPr>
          <w:rFonts w:ascii="Bodoni MT" w:hAnsi="Bodoni MT"/>
          <w:color w:val="2118FF"/>
          <w:sz w:val="20"/>
          <w:szCs w:val="20"/>
        </w:rPr>
      </w:pPr>
      <w:r w:rsidRPr="00061700">
        <w:rPr>
          <w:rFonts w:ascii="Bodoni MT" w:hAnsi="Bodoni MT"/>
          <w:b/>
          <w:color w:val="2118FF"/>
          <w:sz w:val="20"/>
          <w:szCs w:val="20"/>
          <w:u w:val="single"/>
        </w:rPr>
        <w:t>Solid</w:t>
      </w:r>
      <w:r w:rsidRPr="00061700">
        <w:rPr>
          <w:rFonts w:ascii="Bodoni MT" w:hAnsi="Bodoni MT"/>
          <w:color w:val="2118FF"/>
          <w:sz w:val="20"/>
          <w:szCs w:val="20"/>
          <w:u w:val="single"/>
        </w:rPr>
        <w:t xml:space="preserve"> </w:t>
      </w:r>
      <w:r w:rsidR="00213F31" w:rsidRPr="00061700">
        <w:rPr>
          <w:rFonts w:ascii="Bodoni MT" w:hAnsi="Bodoni MT"/>
          <w:b/>
          <w:color w:val="2118FF"/>
          <w:sz w:val="20"/>
          <w:szCs w:val="20"/>
          <w:u w:val="single"/>
        </w:rPr>
        <w:t>BLACK dress shoes</w:t>
      </w:r>
      <w:r w:rsidRPr="00061700">
        <w:rPr>
          <w:rFonts w:ascii="Bodoni MT" w:hAnsi="Bodoni MT"/>
          <w:b/>
          <w:color w:val="2118FF"/>
          <w:sz w:val="20"/>
          <w:szCs w:val="20"/>
          <w:u w:val="single"/>
        </w:rPr>
        <w:t>.</w:t>
      </w:r>
    </w:p>
    <w:p w14:paraId="7708543E" w14:textId="77777777" w:rsidR="00F23337" w:rsidRDefault="00F23337" w:rsidP="00F23337">
      <w:pPr>
        <w:pStyle w:val="ListParagraph"/>
        <w:rPr>
          <w:rFonts w:ascii="Bodoni MT" w:hAnsi="Bodoni MT"/>
          <w:color w:val="2118FF"/>
          <w:sz w:val="20"/>
          <w:szCs w:val="20"/>
        </w:rPr>
      </w:pPr>
    </w:p>
    <w:p w14:paraId="1594D805" w14:textId="77777777" w:rsidR="00F23337" w:rsidRDefault="00F23337" w:rsidP="001443D5">
      <w:pPr>
        <w:numPr>
          <w:ilvl w:val="0"/>
          <w:numId w:val="40"/>
        </w:numPr>
        <w:rPr>
          <w:rFonts w:ascii="Bodoni MT" w:hAnsi="Bodoni MT"/>
          <w:color w:val="2118FF"/>
          <w:sz w:val="20"/>
          <w:szCs w:val="20"/>
        </w:rPr>
      </w:pPr>
      <w:r w:rsidRPr="001C7763">
        <w:rPr>
          <w:rFonts w:ascii="Bodoni MT" w:hAnsi="Bodoni MT"/>
          <w:b/>
          <w:color w:val="2118FF"/>
          <w:sz w:val="20"/>
          <w:szCs w:val="20"/>
          <w:u w:val="single"/>
        </w:rPr>
        <w:t>PLEASE NO PERFUMES, COLOGNE, BODY SPRAYS</w:t>
      </w:r>
      <w:r>
        <w:rPr>
          <w:rFonts w:ascii="Bodoni MT" w:hAnsi="Bodoni MT"/>
          <w:color w:val="2118FF"/>
          <w:sz w:val="20"/>
          <w:szCs w:val="20"/>
        </w:rPr>
        <w:t>.  It is customary for choir members to not wear these things because of our close proximity to each other in rehearsal/performance.</w:t>
      </w:r>
    </w:p>
    <w:p w14:paraId="0A2FF749" w14:textId="77777777" w:rsidR="0083773A" w:rsidRPr="00A76EFB" w:rsidRDefault="0083773A" w:rsidP="00116653">
      <w:pPr>
        <w:rPr>
          <w:rFonts w:ascii="Bodoni MT" w:hAnsi="Bodoni MT"/>
          <w:color w:val="FF0000"/>
          <w:sz w:val="20"/>
          <w:szCs w:val="20"/>
        </w:rPr>
      </w:pPr>
    </w:p>
    <w:p w14:paraId="6D2E5939" w14:textId="77777777" w:rsidR="001625B8" w:rsidRPr="00F41240" w:rsidRDefault="0083773A" w:rsidP="004601EC">
      <w:pPr>
        <w:ind w:left="360"/>
        <w:jc w:val="center"/>
        <w:rPr>
          <w:rFonts w:ascii="Cooper Black" w:hAnsi="Cooper Black"/>
          <w:b/>
          <w:color w:val="C0504D"/>
          <w:sz w:val="20"/>
          <w:szCs w:val="20"/>
        </w:rPr>
      </w:pPr>
      <w:r w:rsidRPr="00F41240">
        <w:rPr>
          <w:rFonts w:ascii="Cooper Black" w:hAnsi="Cooper Black"/>
          <w:b/>
          <w:color w:val="C0504D"/>
          <w:sz w:val="20"/>
          <w:szCs w:val="20"/>
        </w:rPr>
        <w:t xml:space="preserve">REMEMBER:  </w:t>
      </w:r>
      <w:r w:rsidR="00213F31" w:rsidRPr="00F41240">
        <w:rPr>
          <w:rFonts w:ascii="Cooper Black" w:hAnsi="Cooper Black"/>
          <w:b/>
          <w:color w:val="C0504D"/>
          <w:sz w:val="20"/>
          <w:szCs w:val="20"/>
        </w:rPr>
        <w:t>FROM THE WAIST DOWN, T</w:t>
      </w:r>
      <w:r w:rsidR="00C92D43" w:rsidRPr="00F41240">
        <w:rPr>
          <w:rFonts w:ascii="Cooper Black" w:hAnsi="Cooper Black"/>
          <w:b/>
          <w:color w:val="C0504D"/>
          <w:sz w:val="20"/>
          <w:szCs w:val="20"/>
        </w:rPr>
        <w:t xml:space="preserve">HE COLOR IS </w:t>
      </w:r>
      <w:r w:rsidR="006F0054" w:rsidRPr="00F41240">
        <w:rPr>
          <w:rFonts w:ascii="Cooper Black" w:hAnsi="Cooper Black"/>
          <w:b/>
          <w:color w:val="000000"/>
          <w:sz w:val="20"/>
          <w:szCs w:val="20"/>
        </w:rPr>
        <w:t>BLACK</w:t>
      </w:r>
      <w:r w:rsidR="001625B8" w:rsidRPr="00F41240">
        <w:rPr>
          <w:rFonts w:ascii="Cooper Black" w:hAnsi="Cooper Black"/>
          <w:b/>
          <w:color w:val="C0504D"/>
          <w:sz w:val="20"/>
          <w:szCs w:val="20"/>
        </w:rPr>
        <w:t>.</w:t>
      </w:r>
    </w:p>
    <w:p w14:paraId="2621D845" w14:textId="77777777" w:rsidR="001625B8" w:rsidRPr="00F41240" w:rsidRDefault="006F0054" w:rsidP="004601EC">
      <w:pPr>
        <w:ind w:left="360"/>
        <w:jc w:val="center"/>
        <w:rPr>
          <w:rFonts w:ascii="Cooper Black" w:hAnsi="Cooper Black"/>
          <w:b/>
          <w:color w:val="C0504D"/>
          <w:sz w:val="20"/>
          <w:szCs w:val="20"/>
        </w:rPr>
      </w:pPr>
      <w:r w:rsidRPr="00F41240">
        <w:rPr>
          <w:rFonts w:ascii="Cooper Black" w:hAnsi="Cooper Black"/>
          <w:b/>
          <w:color w:val="C0504D"/>
          <w:sz w:val="20"/>
          <w:szCs w:val="20"/>
        </w:rPr>
        <w:t>(</w:t>
      </w:r>
      <w:r w:rsidRPr="00F41240">
        <w:rPr>
          <w:rFonts w:ascii="Cooper Black" w:hAnsi="Cooper Black"/>
          <w:b/>
          <w:color w:val="000000"/>
          <w:sz w:val="20"/>
          <w:szCs w:val="20"/>
        </w:rPr>
        <w:t>NO SKIN SHOULD BE SHOWING</w:t>
      </w:r>
      <w:r w:rsidR="0083773A" w:rsidRPr="00F41240">
        <w:rPr>
          <w:rFonts w:ascii="Cooper Black" w:hAnsi="Cooper Black"/>
          <w:b/>
          <w:color w:val="000000"/>
          <w:sz w:val="20"/>
          <w:szCs w:val="20"/>
        </w:rPr>
        <w:t xml:space="preserve">, NOT EVEN </w:t>
      </w:r>
      <w:r w:rsidR="00061700">
        <w:rPr>
          <w:rFonts w:ascii="Cooper Black" w:hAnsi="Cooper Black"/>
          <w:b/>
          <w:color w:val="000000"/>
          <w:sz w:val="20"/>
          <w:szCs w:val="20"/>
        </w:rPr>
        <w:t xml:space="preserve">THE TOP OF </w:t>
      </w:r>
      <w:r w:rsidR="0083773A" w:rsidRPr="00F41240">
        <w:rPr>
          <w:rFonts w:ascii="Cooper Black" w:hAnsi="Cooper Black"/>
          <w:b/>
          <w:color w:val="000000"/>
          <w:sz w:val="20"/>
          <w:szCs w:val="20"/>
        </w:rPr>
        <w:t xml:space="preserve">YOUR </w:t>
      </w:r>
      <w:proofErr w:type="gramStart"/>
      <w:r w:rsidR="0083773A" w:rsidRPr="00F41240">
        <w:rPr>
          <w:rFonts w:ascii="Cooper Black" w:hAnsi="Cooper Black"/>
          <w:b/>
          <w:color w:val="000000"/>
          <w:sz w:val="20"/>
          <w:szCs w:val="20"/>
        </w:rPr>
        <w:t>FEET</w:t>
      </w:r>
      <w:r w:rsidRPr="00F41240">
        <w:rPr>
          <w:rFonts w:ascii="Cooper Black" w:hAnsi="Cooper Black"/>
          <w:b/>
          <w:color w:val="C0504D"/>
          <w:sz w:val="20"/>
          <w:szCs w:val="20"/>
        </w:rPr>
        <w:t>)</w:t>
      </w:r>
      <w:r w:rsidR="00C92D43" w:rsidRPr="00F41240">
        <w:rPr>
          <w:rFonts w:ascii="Cooper Black" w:hAnsi="Cooper Black"/>
          <w:b/>
          <w:color w:val="C0504D"/>
          <w:sz w:val="20"/>
          <w:szCs w:val="20"/>
        </w:rPr>
        <w:t>…</w:t>
      </w:r>
      <w:proofErr w:type="gramEnd"/>
    </w:p>
    <w:p w14:paraId="7B728C94" w14:textId="77777777" w:rsidR="004850D8" w:rsidRPr="00F41240" w:rsidRDefault="00C92D43" w:rsidP="001625B8">
      <w:pPr>
        <w:ind w:left="360"/>
        <w:jc w:val="center"/>
        <w:rPr>
          <w:rFonts w:ascii="Cooper Black" w:hAnsi="Cooper Black"/>
          <w:b/>
          <w:color w:val="C0504D"/>
          <w:sz w:val="20"/>
          <w:szCs w:val="20"/>
        </w:rPr>
      </w:pPr>
      <w:r w:rsidRPr="00F41240">
        <w:rPr>
          <w:rFonts w:ascii="Cooper Black" w:hAnsi="Cooper Black"/>
          <w:b/>
          <w:color w:val="C0504D"/>
          <w:sz w:val="20"/>
          <w:szCs w:val="20"/>
        </w:rPr>
        <w:t>TOP HALF</w:t>
      </w:r>
      <w:r w:rsidR="00213F31" w:rsidRPr="00F41240">
        <w:rPr>
          <w:rFonts w:ascii="Cooper Black" w:hAnsi="Cooper Black"/>
          <w:b/>
          <w:color w:val="C0504D"/>
          <w:sz w:val="20"/>
          <w:szCs w:val="20"/>
        </w:rPr>
        <w:t xml:space="preserve"> IS </w:t>
      </w:r>
      <w:r w:rsidRPr="00F41240">
        <w:rPr>
          <w:rFonts w:ascii="Cooper Black" w:hAnsi="Cooper Black"/>
          <w:b/>
          <w:color w:val="C0504D"/>
          <w:sz w:val="20"/>
          <w:szCs w:val="20"/>
        </w:rPr>
        <w:t xml:space="preserve">ONE </w:t>
      </w:r>
      <w:r w:rsidR="00C1634A">
        <w:rPr>
          <w:rFonts w:ascii="Cooper Black" w:hAnsi="Cooper Black"/>
          <w:b/>
          <w:color w:val="C0504D"/>
          <w:sz w:val="20"/>
          <w:szCs w:val="20"/>
        </w:rPr>
        <w:t xml:space="preserve">BRIGHT, </w:t>
      </w:r>
      <w:r w:rsidR="001625B8" w:rsidRPr="00F41240">
        <w:rPr>
          <w:rFonts w:ascii="Cooper Black" w:hAnsi="Cooper Black"/>
          <w:b/>
          <w:color w:val="C0504D"/>
          <w:sz w:val="20"/>
          <w:szCs w:val="20"/>
        </w:rPr>
        <w:t xml:space="preserve">SOLID </w:t>
      </w:r>
      <w:r w:rsidRPr="00F41240">
        <w:rPr>
          <w:rFonts w:ascii="Cooper Black" w:hAnsi="Cooper Black"/>
          <w:b/>
          <w:color w:val="C0504D"/>
          <w:sz w:val="20"/>
          <w:szCs w:val="20"/>
        </w:rPr>
        <w:t xml:space="preserve">COLOR OF </w:t>
      </w:r>
      <w:r w:rsidR="00213F31" w:rsidRPr="00F41240">
        <w:rPr>
          <w:rFonts w:ascii="Cooper Black" w:hAnsi="Cooper Black"/>
          <w:b/>
          <w:color w:val="C0504D"/>
          <w:sz w:val="20"/>
          <w:szCs w:val="20"/>
        </w:rPr>
        <w:t>YOUR CHOICE.</w:t>
      </w:r>
    </w:p>
    <w:p w14:paraId="74880ED6" w14:textId="77777777" w:rsidR="0083773A" w:rsidRPr="00F41240" w:rsidRDefault="0083773A" w:rsidP="001625B8">
      <w:pPr>
        <w:ind w:left="360"/>
        <w:jc w:val="center"/>
        <w:rPr>
          <w:rFonts w:ascii="Cooper Black" w:hAnsi="Cooper Black"/>
          <w:b/>
          <w:color w:val="C0504D"/>
          <w:sz w:val="20"/>
          <w:szCs w:val="20"/>
        </w:rPr>
      </w:pPr>
    </w:p>
    <w:p w14:paraId="0BE95B90" w14:textId="77777777" w:rsidR="0083773A" w:rsidRPr="00A76EFB" w:rsidRDefault="0083773A" w:rsidP="007E3511">
      <w:pPr>
        <w:ind w:left="360"/>
        <w:rPr>
          <w:rFonts w:ascii="Cooper Black" w:hAnsi="Cooper Black"/>
          <w:b/>
          <w:color w:val="FF0000"/>
          <w:sz w:val="20"/>
          <w:szCs w:val="20"/>
        </w:rPr>
      </w:pPr>
    </w:p>
    <w:p w14:paraId="126A6A7F" w14:textId="77777777" w:rsidR="000E7461" w:rsidRDefault="00213F31" w:rsidP="00C92D43">
      <w:pPr>
        <w:rPr>
          <w:rFonts w:ascii="Bodoni MT" w:hAnsi="Bodoni MT"/>
          <w:i/>
          <w:sz w:val="20"/>
          <w:szCs w:val="20"/>
        </w:rPr>
      </w:pPr>
      <w:r w:rsidRPr="001625B8">
        <w:rPr>
          <w:rFonts w:ascii="Bodoni MT" w:hAnsi="Bodoni MT"/>
          <w:i/>
          <w:sz w:val="20"/>
          <w:szCs w:val="20"/>
        </w:rPr>
        <w:t xml:space="preserve">These are clothes you can use for various other events in your life as well. </w:t>
      </w:r>
    </w:p>
    <w:p w14:paraId="1784530B" w14:textId="77777777" w:rsidR="000E7461" w:rsidRDefault="000E7461" w:rsidP="00C92D43">
      <w:pPr>
        <w:rPr>
          <w:rFonts w:ascii="Bodoni MT" w:hAnsi="Bodoni MT"/>
          <w:i/>
          <w:sz w:val="20"/>
          <w:szCs w:val="20"/>
        </w:rPr>
      </w:pPr>
    </w:p>
    <w:p w14:paraId="4A729CB8" w14:textId="77777777" w:rsidR="000E7461" w:rsidRPr="000E7461" w:rsidRDefault="00213F31" w:rsidP="00197E77">
      <w:pPr>
        <w:jc w:val="center"/>
        <w:rPr>
          <w:rFonts w:ascii="Arial" w:hAnsi="Arial" w:cs="Arial"/>
          <w:b/>
          <w:sz w:val="32"/>
          <w:szCs w:val="32"/>
        </w:rPr>
      </w:pPr>
      <w:r w:rsidRPr="000E7461">
        <w:rPr>
          <w:rFonts w:ascii="Arial" w:hAnsi="Arial" w:cs="Arial"/>
          <w:b/>
          <w:sz w:val="32"/>
          <w:szCs w:val="32"/>
          <w:u w:val="single"/>
        </w:rPr>
        <w:t>If you are unable to secure the proper clothes for performances due to a financial situation, tell the director in private at least two weeks in advance and cl</w:t>
      </w:r>
      <w:r w:rsidR="00DB0977" w:rsidRPr="000E7461">
        <w:rPr>
          <w:rFonts w:ascii="Arial" w:hAnsi="Arial" w:cs="Arial"/>
          <w:b/>
          <w:sz w:val="32"/>
          <w:szCs w:val="32"/>
          <w:u w:val="single"/>
        </w:rPr>
        <w:t>othes can</w:t>
      </w:r>
      <w:r w:rsidRPr="000E7461">
        <w:rPr>
          <w:rFonts w:ascii="Arial" w:hAnsi="Arial" w:cs="Arial"/>
          <w:b/>
          <w:sz w:val="32"/>
          <w:szCs w:val="32"/>
          <w:u w:val="single"/>
        </w:rPr>
        <w:t xml:space="preserve"> be provided for you.</w:t>
      </w:r>
    </w:p>
    <w:p w14:paraId="29F322E0" w14:textId="77777777" w:rsidR="000E7461" w:rsidRDefault="000E7461" w:rsidP="00197E77">
      <w:pPr>
        <w:jc w:val="center"/>
        <w:rPr>
          <w:rFonts w:ascii="Bodoni MT" w:hAnsi="Bodoni MT"/>
          <w:b/>
          <w:i/>
          <w:sz w:val="20"/>
          <w:szCs w:val="20"/>
        </w:rPr>
      </w:pPr>
    </w:p>
    <w:p w14:paraId="3E34F577" w14:textId="34B238C2" w:rsidR="0016021A" w:rsidRPr="007102C2" w:rsidRDefault="009C31EA" w:rsidP="003C7A9F">
      <w:pPr>
        <w:jc w:val="center"/>
        <w:rPr>
          <w:rFonts w:ascii="Bodoni MT" w:hAnsi="Bodoni MT"/>
          <w:b/>
          <w:sz w:val="20"/>
          <w:szCs w:val="20"/>
        </w:rPr>
      </w:pPr>
      <w:r w:rsidRPr="006B454A">
        <w:rPr>
          <w:rFonts w:ascii="Bodoni MT" w:hAnsi="Bodoni MT"/>
          <w:b/>
          <w:sz w:val="20"/>
          <w:szCs w:val="20"/>
        </w:rPr>
        <w:t xml:space="preserve">A 100% </w:t>
      </w:r>
      <w:r w:rsidR="005834F1" w:rsidRPr="006B454A">
        <w:rPr>
          <w:rFonts w:ascii="Bodoni MT" w:hAnsi="Bodoni MT"/>
          <w:b/>
          <w:sz w:val="20"/>
          <w:szCs w:val="20"/>
        </w:rPr>
        <w:t xml:space="preserve">PERFORMANCE </w:t>
      </w:r>
      <w:r w:rsidRPr="006B454A">
        <w:rPr>
          <w:rFonts w:ascii="Bodoni MT" w:hAnsi="Bodoni MT"/>
          <w:b/>
          <w:sz w:val="20"/>
          <w:szCs w:val="20"/>
        </w:rPr>
        <w:t xml:space="preserve">SCORE </w:t>
      </w:r>
      <w:r w:rsidR="00401661" w:rsidRPr="006B454A">
        <w:rPr>
          <w:rFonts w:ascii="Bodoni MT" w:hAnsi="Bodoni MT"/>
          <w:b/>
          <w:sz w:val="20"/>
          <w:szCs w:val="20"/>
        </w:rPr>
        <w:t>IS NOT POSSIBLE WITH</w:t>
      </w:r>
      <w:r w:rsidR="000A68D4" w:rsidRPr="006B454A">
        <w:rPr>
          <w:rFonts w:ascii="Bodoni MT" w:hAnsi="Bodoni MT"/>
          <w:b/>
          <w:sz w:val="20"/>
          <w:szCs w:val="20"/>
        </w:rPr>
        <w:t>OUT MEETING DRESS CODE</w:t>
      </w:r>
      <w:r w:rsidR="003C7A9F">
        <w:rPr>
          <w:rFonts w:ascii="Bodoni MT" w:hAnsi="Bodoni MT"/>
          <w:b/>
          <w:sz w:val="20"/>
          <w:szCs w:val="20"/>
        </w:rPr>
        <w:t>.</w:t>
      </w:r>
    </w:p>
    <w:p w14:paraId="29E56268" w14:textId="77777777" w:rsidR="00621765" w:rsidRPr="00FC563B" w:rsidRDefault="00E33460" w:rsidP="00771A6E">
      <w:pPr>
        <w:jc w:val="center"/>
        <w:rPr>
          <w:b/>
          <w:u w:val="single"/>
        </w:rPr>
      </w:pPr>
      <w:r w:rsidRPr="00FC563B">
        <w:rPr>
          <w:b/>
          <w:u w:val="single"/>
        </w:rPr>
        <w:lastRenderedPageBreak/>
        <w:t>CHORAL MUSIC GRADING RUBRIC</w:t>
      </w:r>
    </w:p>
    <w:p w14:paraId="5FFD0AAB" w14:textId="77777777" w:rsidR="00881276" w:rsidRPr="005247AB" w:rsidRDefault="00881276" w:rsidP="00621765">
      <w:pPr>
        <w:jc w:val="center"/>
      </w:pPr>
      <w:r>
        <w:t>Grad</w:t>
      </w:r>
      <w:r w:rsidR="00621765">
        <w:t>es assigned to students reflect</w:t>
      </w:r>
      <w:r>
        <w:t xml:space="preserve"> educational objectives only.</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877"/>
        <w:gridCol w:w="1827"/>
        <w:gridCol w:w="1748"/>
        <w:gridCol w:w="1690"/>
      </w:tblGrid>
      <w:tr w:rsidR="00E4283A" w14:paraId="382B4B0B" w14:textId="77777777" w:rsidTr="00274F6D">
        <w:trPr>
          <w:trHeight w:val="429"/>
        </w:trPr>
        <w:tc>
          <w:tcPr>
            <w:tcW w:w="1721" w:type="dxa"/>
          </w:tcPr>
          <w:p w14:paraId="098F28A0" w14:textId="77777777" w:rsidR="00E33460" w:rsidRPr="00A30993" w:rsidRDefault="00E33460" w:rsidP="00E33460">
            <w:pPr>
              <w:rPr>
                <w:sz w:val="20"/>
                <w:szCs w:val="20"/>
              </w:rPr>
            </w:pPr>
          </w:p>
        </w:tc>
        <w:tc>
          <w:tcPr>
            <w:tcW w:w="1877" w:type="dxa"/>
          </w:tcPr>
          <w:p w14:paraId="5416482F" w14:textId="77777777" w:rsidR="00E33460" w:rsidRDefault="00E33460" w:rsidP="00E33460">
            <w:pPr>
              <w:rPr>
                <w:b/>
                <w:color w:val="3366FF"/>
                <w:sz w:val="20"/>
                <w:szCs w:val="20"/>
              </w:rPr>
            </w:pPr>
            <w:r w:rsidRPr="00560D24">
              <w:rPr>
                <w:b/>
                <w:color w:val="3366FF"/>
                <w:sz w:val="20"/>
                <w:szCs w:val="20"/>
              </w:rPr>
              <w:t>4</w:t>
            </w:r>
            <w:r w:rsidR="00437FF4">
              <w:rPr>
                <w:b/>
                <w:color w:val="3366FF"/>
                <w:sz w:val="20"/>
                <w:szCs w:val="20"/>
              </w:rPr>
              <w:t>/7-8</w:t>
            </w:r>
            <w:r w:rsidR="00C85BCF">
              <w:rPr>
                <w:b/>
                <w:color w:val="3366FF"/>
                <w:sz w:val="20"/>
                <w:szCs w:val="20"/>
              </w:rPr>
              <w:t xml:space="preserve"> (IB)</w:t>
            </w:r>
          </w:p>
          <w:p w14:paraId="75DC068B" w14:textId="77777777" w:rsidR="00437FF4" w:rsidRPr="00437FF4" w:rsidRDefault="00437FF4" w:rsidP="00E33460">
            <w:pPr>
              <w:rPr>
                <w:b/>
                <w:color w:val="3366FF"/>
                <w:sz w:val="20"/>
                <w:szCs w:val="20"/>
              </w:rPr>
            </w:pPr>
            <w:r>
              <w:rPr>
                <w:b/>
                <w:color w:val="3366FF"/>
                <w:sz w:val="20"/>
                <w:szCs w:val="20"/>
              </w:rPr>
              <w:t>ADVANCED</w:t>
            </w:r>
          </w:p>
        </w:tc>
        <w:tc>
          <w:tcPr>
            <w:tcW w:w="1827" w:type="dxa"/>
          </w:tcPr>
          <w:p w14:paraId="14F3E9AD" w14:textId="77777777" w:rsidR="00E33460" w:rsidRDefault="00E33460" w:rsidP="00E33460">
            <w:pPr>
              <w:rPr>
                <w:b/>
                <w:sz w:val="20"/>
                <w:szCs w:val="20"/>
              </w:rPr>
            </w:pPr>
            <w:r w:rsidRPr="00A30993">
              <w:rPr>
                <w:b/>
                <w:sz w:val="20"/>
                <w:szCs w:val="20"/>
              </w:rPr>
              <w:t>3</w:t>
            </w:r>
            <w:r w:rsidR="00437FF4">
              <w:rPr>
                <w:b/>
                <w:sz w:val="20"/>
                <w:szCs w:val="20"/>
              </w:rPr>
              <w:t>/5-6</w:t>
            </w:r>
            <w:r w:rsidR="00C85BCF">
              <w:rPr>
                <w:b/>
                <w:sz w:val="20"/>
                <w:szCs w:val="20"/>
              </w:rPr>
              <w:t xml:space="preserve"> (IB)</w:t>
            </w:r>
          </w:p>
          <w:p w14:paraId="6C5849F7" w14:textId="77777777" w:rsidR="003525DE" w:rsidRPr="003525DE" w:rsidRDefault="00437FF4" w:rsidP="00E33460">
            <w:pPr>
              <w:rPr>
                <w:b/>
                <w:sz w:val="20"/>
                <w:szCs w:val="20"/>
              </w:rPr>
            </w:pPr>
            <w:r>
              <w:rPr>
                <w:b/>
                <w:sz w:val="20"/>
                <w:szCs w:val="20"/>
              </w:rPr>
              <w:t>MEETS</w:t>
            </w:r>
          </w:p>
        </w:tc>
        <w:tc>
          <w:tcPr>
            <w:tcW w:w="1748" w:type="dxa"/>
          </w:tcPr>
          <w:p w14:paraId="121A8ACF" w14:textId="77777777" w:rsidR="00437FF4" w:rsidRPr="00A30993" w:rsidRDefault="00E33460" w:rsidP="00E33460">
            <w:pPr>
              <w:rPr>
                <w:b/>
                <w:sz w:val="20"/>
                <w:szCs w:val="20"/>
              </w:rPr>
            </w:pPr>
            <w:r w:rsidRPr="00A30993">
              <w:rPr>
                <w:b/>
                <w:sz w:val="20"/>
                <w:szCs w:val="20"/>
              </w:rPr>
              <w:t>2</w:t>
            </w:r>
            <w:r w:rsidR="00437FF4">
              <w:rPr>
                <w:b/>
                <w:sz w:val="20"/>
                <w:szCs w:val="20"/>
              </w:rPr>
              <w:t>/3-4</w:t>
            </w:r>
            <w:r w:rsidR="00C85BCF">
              <w:rPr>
                <w:b/>
                <w:sz w:val="20"/>
                <w:szCs w:val="20"/>
              </w:rPr>
              <w:t xml:space="preserve"> (IB)</w:t>
            </w:r>
          </w:p>
          <w:p w14:paraId="1F4BE744" w14:textId="77777777" w:rsidR="00E33460" w:rsidRPr="00437FF4" w:rsidRDefault="00437FF4" w:rsidP="00E33460">
            <w:pPr>
              <w:rPr>
                <w:b/>
                <w:sz w:val="20"/>
                <w:szCs w:val="20"/>
              </w:rPr>
            </w:pPr>
            <w:r>
              <w:rPr>
                <w:b/>
                <w:sz w:val="20"/>
                <w:szCs w:val="20"/>
              </w:rPr>
              <w:t>PROGRESSING</w:t>
            </w:r>
          </w:p>
        </w:tc>
        <w:tc>
          <w:tcPr>
            <w:tcW w:w="1690" w:type="dxa"/>
          </w:tcPr>
          <w:p w14:paraId="3DF3DACB" w14:textId="77777777" w:rsidR="002517B7" w:rsidRDefault="002517B7" w:rsidP="002517B7">
            <w:pPr>
              <w:rPr>
                <w:b/>
                <w:sz w:val="20"/>
                <w:szCs w:val="20"/>
              </w:rPr>
            </w:pPr>
            <w:r>
              <w:rPr>
                <w:b/>
                <w:sz w:val="20"/>
                <w:szCs w:val="20"/>
              </w:rPr>
              <w:t>1</w:t>
            </w:r>
            <w:r w:rsidR="00437FF4">
              <w:rPr>
                <w:b/>
                <w:sz w:val="20"/>
                <w:szCs w:val="20"/>
              </w:rPr>
              <w:t>/1-2</w:t>
            </w:r>
            <w:r w:rsidR="00C85BCF">
              <w:rPr>
                <w:b/>
                <w:sz w:val="20"/>
                <w:szCs w:val="20"/>
              </w:rPr>
              <w:t xml:space="preserve"> (IB)</w:t>
            </w:r>
          </w:p>
          <w:p w14:paraId="4F1D7556" w14:textId="77777777" w:rsidR="002517B7" w:rsidRPr="002517B7" w:rsidRDefault="00437FF4" w:rsidP="002517B7">
            <w:pPr>
              <w:rPr>
                <w:b/>
                <w:sz w:val="20"/>
                <w:szCs w:val="20"/>
              </w:rPr>
            </w:pPr>
            <w:r>
              <w:rPr>
                <w:b/>
                <w:sz w:val="20"/>
                <w:szCs w:val="20"/>
              </w:rPr>
              <w:t>EMERGING</w:t>
            </w:r>
          </w:p>
        </w:tc>
      </w:tr>
      <w:tr w:rsidR="00E4283A" w14:paraId="657F588B" w14:textId="77777777" w:rsidTr="00274F6D">
        <w:trPr>
          <w:trHeight w:val="1921"/>
        </w:trPr>
        <w:tc>
          <w:tcPr>
            <w:tcW w:w="1721" w:type="dxa"/>
          </w:tcPr>
          <w:p w14:paraId="6FEAC6ED" w14:textId="77777777" w:rsidR="00E33460" w:rsidRPr="001A40F4" w:rsidRDefault="00BB5DBD" w:rsidP="00E33460">
            <w:pPr>
              <w:rPr>
                <w:sz w:val="20"/>
                <w:szCs w:val="20"/>
                <w:u w:val="single"/>
              </w:rPr>
            </w:pPr>
            <w:r w:rsidRPr="001A40F4">
              <w:rPr>
                <w:sz w:val="20"/>
                <w:szCs w:val="20"/>
                <w:u w:val="single"/>
              </w:rPr>
              <w:t>Critical Thinking and Reasoning</w:t>
            </w:r>
          </w:p>
          <w:p w14:paraId="1CDE5B73" w14:textId="77777777" w:rsidR="00FF4251" w:rsidRPr="001A40F4" w:rsidRDefault="00FF4251" w:rsidP="00E33460">
            <w:pPr>
              <w:rPr>
                <w:sz w:val="20"/>
                <w:szCs w:val="20"/>
              </w:rPr>
            </w:pPr>
            <w:r w:rsidRPr="001A40F4">
              <w:rPr>
                <w:sz w:val="20"/>
                <w:szCs w:val="20"/>
              </w:rPr>
              <w:t>(Theory of Music, Creation of Music)</w:t>
            </w:r>
          </w:p>
          <w:p w14:paraId="19670D3E" w14:textId="77777777" w:rsidR="00FC563B" w:rsidRPr="00A30993" w:rsidRDefault="003855C9" w:rsidP="00E33460">
            <w:pPr>
              <w:rPr>
                <w:b/>
                <w:sz w:val="20"/>
                <w:szCs w:val="20"/>
              </w:rPr>
            </w:pPr>
            <w:r>
              <w:rPr>
                <w:b/>
                <w:sz w:val="20"/>
                <w:szCs w:val="20"/>
              </w:rPr>
              <w:t>(IB=Knowing and Understanding</w:t>
            </w:r>
            <w:r w:rsidR="001A40F4">
              <w:rPr>
                <w:b/>
                <w:sz w:val="20"/>
                <w:szCs w:val="20"/>
              </w:rPr>
              <w:t>, CRITERION A</w:t>
            </w:r>
            <w:r>
              <w:rPr>
                <w:b/>
                <w:sz w:val="20"/>
                <w:szCs w:val="20"/>
              </w:rPr>
              <w:t>)</w:t>
            </w:r>
          </w:p>
        </w:tc>
        <w:tc>
          <w:tcPr>
            <w:tcW w:w="1877" w:type="dxa"/>
          </w:tcPr>
          <w:p w14:paraId="2173BB6C" w14:textId="77777777" w:rsidR="00E33460" w:rsidRPr="00560D24" w:rsidRDefault="006A080C" w:rsidP="00E33460">
            <w:pPr>
              <w:rPr>
                <w:color w:val="3366FF"/>
                <w:sz w:val="18"/>
                <w:szCs w:val="18"/>
              </w:rPr>
            </w:pPr>
            <w:r>
              <w:rPr>
                <w:color w:val="3366FF"/>
                <w:sz w:val="18"/>
                <w:szCs w:val="18"/>
              </w:rPr>
              <w:t>Always demonstrates</w:t>
            </w:r>
            <w:r w:rsidR="00E4283A">
              <w:rPr>
                <w:color w:val="3366FF"/>
                <w:sz w:val="18"/>
                <w:szCs w:val="18"/>
              </w:rPr>
              <w:t xml:space="preserve"> in</w:t>
            </w:r>
            <w:r w:rsidR="00E33460" w:rsidRPr="00560D24">
              <w:rPr>
                <w:color w:val="3366FF"/>
                <w:sz w:val="18"/>
                <w:szCs w:val="18"/>
              </w:rPr>
              <w:t xml:space="preserve"> rehearsal</w:t>
            </w:r>
            <w:r>
              <w:rPr>
                <w:color w:val="3366FF"/>
                <w:sz w:val="18"/>
                <w:szCs w:val="18"/>
              </w:rPr>
              <w:t>/performance</w:t>
            </w:r>
            <w:r w:rsidR="00E33460" w:rsidRPr="00560D24">
              <w:rPr>
                <w:color w:val="3366FF"/>
                <w:sz w:val="18"/>
                <w:szCs w:val="18"/>
              </w:rPr>
              <w:t xml:space="preserve">; reviews music outside class time; continually works to improve skills; </w:t>
            </w:r>
            <w:r>
              <w:rPr>
                <w:color w:val="3366FF"/>
                <w:sz w:val="18"/>
                <w:szCs w:val="18"/>
              </w:rPr>
              <w:t>memorization completed; can transfer knowledge</w:t>
            </w:r>
          </w:p>
        </w:tc>
        <w:tc>
          <w:tcPr>
            <w:tcW w:w="1827" w:type="dxa"/>
          </w:tcPr>
          <w:p w14:paraId="6FE9E50A" w14:textId="77777777" w:rsidR="00E33460" w:rsidRPr="00A30993" w:rsidRDefault="006A080C" w:rsidP="00080EE8">
            <w:pPr>
              <w:rPr>
                <w:sz w:val="18"/>
                <w:szCs w:val="18"/>
              </w:rPr>
            </w:pPr>
            <w:r>
              <w:rPr>
                <w:sz w:val="18"/>
                <w:szCs w:val="18"/>
              </w:rPr>
              <w:t xml:space="preserve">Mostly </w:t>
            </w:r>
            <w:proofErr w:type="gramStart"/>
            <w:r>
              <w:rPr>
                <w:sz w:val="18"/>
                <w:szCs w:val="18"/>
              </w:rPr>
              <w:t xml:space="preserve">demonstrates </w:t>
            </w:r>
            <w:r w:rsidR="00E33460" w:rsidRPr="00A30993">
              <w:rPr>
                <w:sz w:val="18"/>
                <w:szCs w:val="18"/>
              </w:rPr>
              <w:t xml:space="preserve"> in</w:t>
            </w:r>
            <w:proofErr w:type="gramEnd"/>
            <w:r w:rsidR="00E33460" w:rsidRPr="00A30993">
              <w:rPr>
                <w:sz w:val="18"/>
                <w:szCs w:val="18"/>
              </w:rPr>
              <w:t xml:space="preserve"> rehearsal</w:t>
            </w:r>
            <w:r>
              <w:rPr>
                <w:sz w:val="18"/>
                <w:szCs w:val="18"/>
              </w:rPr>
              <w:t>/performance</w:t>
            </w:r>
            <w:r w:rsidR="00E33460" w:rsidRPr="00A30993">
              <w:rPr>
                <w:sz w:val="18"/>
                <w:szCs w:val="18"/>
              </w:rPr>
              <w:t xml:space="preserve"> responsibil</w:t>
            </w:r>
            <w:r>
              <w:rPr>
                <w:sz w:val="18"/>
                <w:szCs w:val="18"/>
              </w:rPr>
              <w:t>ity due to</w:t>
            </w:r>
            <w:r w:rsidR="00E33460" w:rsidRPr="00A30993">
              <w:rPr>
                <w:sz w:val="18"/>
                <w:szCs w:val="18"/>
              </w:rPr>
              <w:t xml:space="preserve"> attention</w:t>
            </w:r>
            <w:r>
              <w:rPr>
                <w:sz w:val="18"/>
                <w:szCs w:val="18"/>
              </w:rPr>
              <w:t xml:space="preserve"> to detail</w:t>
            </w:r>
            <w:r w:rsidR="00E33460" w:rsidRPr="00A30993">
              <w:rPr>
                <w:sz w:val="18"/>
                <w:szCs w:val="18"/>
              </w:rPr>
              <w:t>, attendance, score marking, out of c</w:t>
            </w:r>
            <w:r>
              <w:rPr>
                <w:sz w:val="18"/>
                <w:szCs w:val="18"/>
              </w:rPr>
              <w:t xml:space="preserve">lass work </w:t>
            </w:r>
            <w:r w:rsidR="00E33460" w:rsidRPr="00A30993">
              <w:rPr>
                <w:sz w:val="18"/>
                <w:szCs w:val="18"/>
              </w:rPr>
              <w:t>and/or</w:t>
            </w:r>
            <w:r w:rsidR="00771A6E">
              <w:rPr>
                <w:sz w:val="18"/>
                <w:szCs w:val="18"/>
              </w:rPr>
              <w:t xml:space="preserve"> memorization. </w:t>
            </w:r>
          </w:p>
        </w:tc>
        <w:tc>
          <w:tcPr>
            <w:tcW w:w="1748" w:type="dxa"/>
          </w:tcPr>
          <w:p w14:paraId="7B04A36B" w14:textId="77777777" w:rsidR="001A40F4" w:rsidRPr="00A30993" w:rsidRDefault="0003468E" w:rsidP="00080EE8">
            <w:pPr>
              <w:rPr>
                <w:sz w:val="18"/>
                <w:szCs w:val="18"/>
              </w:rPr>
            </w:pPr>
            <w:r>
              <w:rPr>
                <w:sz w:val="18"/>
                <w:szCs w:val="18"/>
              </w:rPr>
              <w:t>U</w:t>
            </w:r>
            <w:r w:rsidR="00E33460" w:rsidRPr="00A30993">
              <w:rPr>
                <w:sz w:val="18"/>
                <w:szCs w:val="18"/>
              </w:rPr>
              <w:t xml:space="preserve">nprepared and lacking in </w:t>
            </w:r>
            <w:r>
              <w:rPr>
                <w:sz w:val="18"/>
                <w:szCs w:val="18"/>
              </w:rPr>
              <w:t>participation</w:t>
            </w:r>
            <w:r w:rsidR="00E33460" w:rsidRPr="00A30993">
              <w:rPr>
                <w:sz w:val="18"/>
                <w:szCs w:val="18"/>
              </w:rPr>
              <w:t xml:space="preserve"> due </w:t>
            </w:r>
            <w:proofErr w:type="gramStart"/>
            <w:r w:rsidR="00E33460" w:rsidRPr="00A30993">
              <w:rPr>
                <w:sz w:val="18"/>
                <w:szCs w:val="18"/>
              </w:rPr>
              <w:t xml:space="preserve">to </w:t>
            </w:r>
            <w:r>
              <w:rPr>
                <w:sz w:val="18"/>
                <w:szCs w:val="18"/>
              </w:rPr>
              <w:t xml:space="preserve"> minimal</w:t>
            </w:r>
            <w:proofErr w:type="gramEnd"/>
            <w:r>
              <w:rPr>
                <w:sz w:val="18"/>
                <w:szCs w:val="18"/>
              </w:rPr>
              <w:t xml:space="preserve"> home practice, </w:t>
            </w:r>
            <w:r w:rsidR="00E33460" w:rsidRPr="00A30993">
              <w:rPr>
                <w:sz w:val="18"/>
                <w:szCs w:val="18"/>
              </w:rPr>
              <w:t>excessive absences, classroom distraction, not making up work and/or not asking for help whe</w:t>
            </w:r>
            <w:r w:rsidR="00771A6E">
              <w:rPr>
                <w:sz w:val="18"/>
                <w:szCs w:val="18"/>
              </w:rPr>
              <w:t xml:space="preserve">n needed; </w:t>
            </w:r>
          </w:p>
        </w:tc>
        <w:tc>
          <w:tcPr>
            <w:tcW w:w="1690" w:type="dxa"/>
          </w:tcPr>
          <w:p w14:paraId="7BFE4A8F" w14:textId="77777777" w:rsidR="00E33460" w:rsidRPr="00A30993" w:rsidRDefault="00E33460" w:rsidP="00080EE8">
            <w:pPr>
              <w:rPr>
                <w:sz w:val="18"/>
                <w:szCs w:val="18"/>
              </w:rPr>
            </w:pPr>
            <w:r w:rsidRPr="00A30993">
              <w:rPr>
                <w:sz w:val="18"/>
                <w:szCs w:val="18"/>
              </w:rPr>
              <w:t xml:space="preserve">Has not taken on any leadership, poor attendance, extreme lack of attention and effort in rehearsal and/or acting as a distraction to others in the </w:t>
            </w:r>
            <w:r w:rsidR="00771A6E">
              <w:rPr>
                <w:sz w:val="18"/>
                <w:szCs w:val="18"/>
              </w:rPr>
              <w:t>ensemble</w:t>
            </w:r>
            <w:r w:rsidR="00080EE8">
              <w:rPr>
                <w:sz w:val="18"/>
                <w:szCs w:val="18"/>
              </w:rPr>
              <w:t>.</w:t>
            </w:r>
          </w:p>
        </w:tc>
      </w:tr>
      <w:tr w:rsidR="00E4283A" w14:paraId="196AED00" w14:textId="77777777" w:rsidTr="00274F6D">
        <w:trPr>
          <w:trHeight w:val="2163"/>
        </w:trPr>
        <w:tc>
          <w:tcPr>
            <w:tcW w:w="1721" w:type="dxa"/>
          </w:tcPr>
          <w:p w14:paraId="6174AB6E" w14:textId="77777777" w:rsidR="008B5762" w:rsidRPr="001A40F4" w:rsidRDefault="008B5762" w:rsidP="00E33460">
            <w:pPr>
              <w:rPr>
                <w:sz w:val="20"/>
                <w:szCs w:val="20"/>
                <w:u w:val="single"/>
              </w:rPr>
            </w:pPr>
            <w:r w:rsidRPr="001A40F4">
              <w:rPr>
                <w:sz w:val="20"/>
                <w:szCs w:val="20"/>
                <w:u w:val="single"/>
              </w:rPr>
              <w:t>Information Literacy/</w:t>
            </w:r>
          </w:p>
          <w:p w14:paraId="53E17A1E" w14:textId="77777777" w:rsidR="00E33460" w:rsidRPr="001A40F4" w:rsidRDefault="00A4601A" w:rsidP="00E33460">
            <w:pPr>
              <w:rPr>
                <w:sz w:val="20"/>
                <w:szCs w:val="20"/>
                <w:u w:val="single"/>
              </w:rPr>
            </w:pPr>
            <w:r w:rsidRPr="001A40F4">
              <w:rPr>
                <w:sz w:val="20"/>
                <w:szCs w:val="20"/>
                <w:u w:val="single"/>
              </w:rPr>
              <w:t xml:space="preserve">Skills and </w:t>
            </w:r>
          </w:p>
          <w:p w14:paraId="0C16C4F7" w14:textId="77777777" w:rsidR="00A4601A" w:rsidRPr="001A40F4" w:rsidRDefault="00A4601A" w:rsidP="00E33460">
            <w:pPr>
              <w:rPr>
                <w:sz w:val="20"/>
                <w:szCs w:val="20"/>
                <w:u w:val="single"/>
              </w:rPr>
            </w:pPr>
            <w:r w:rsidRPr="001A40F4">
              <w:rPr>
                <w:sz w:val="20"/>
                <w:szCs w:val="20"/>
                <w:u w:val="single"/>
              </w:rPr>
              <w:t>Techniques</w:t>
            </w:r>
          </w:p>
          <w:p w14:paraId="608EF911" w14:textId="77777777" w:rsidR="00FC563B" w:rsidRPr="001A40F4" w:rsidRDefault="00FF4251" w:rsidP="00E33460">
            <w:pPr>
              <w:rPr>
                <w:sz w:val="20"/>
                <w:szCs w:val="20"/>
              </w:rPr>
            </w:pPr>
            <w:r w:rsidRPr="001A40F4">
              <w:rPr>
                <w:sz w:val="20"/>
                <w:szCs w:val="20"/>
              </w:rPr>
              <w:t>(Theory of M</w:t>
            </w:r>
            <w:r w:rsidR="00FC563B" w:rsidRPr="001A40F4">
              <w:rPr>
                <w:sz w:val="20"/>
                <w:szCs w:val="20"/>
              </w:rPr>
              <w:t>usic)</w:t>
            </w:r>
          </w:p>
          <w:p w14:paraId="67F5EA00" w14:textId="77777777" w:rsidR="003855C9" w:rsidRPr="00A30993" w:rsidRDefault="003855C9" w:rsidP="00E33460">
            <w:pPr>
              <w:rPr>
                <w:b/>
                <w:sz w:val="20"/>
                <w:szCs w:val="20"/>
              </w:rPr>
            </w:pPr>
            <w:r>
              <w:rPr>
                <w:b/>
                <w:sz w:val="20"/>
                <w:szCs w:val="20"/>
              </w:rPr>
              <w:t>(IB=Developing Skills</w:t>
            </w:r>
            <w:r w:rsidR="001A40F4">
              <w:rPr>
                <w:b/>
                <w:sz w:val="20"/>
                <w:szCs w:val="20"/>
              </w:rPr>
              <w:t xml:space="preserve"> CRITERION B</w:t>
            </w:r>
            <w:r>
              <w:rPr>
                <w:b/>
                <w:sz w:val="20"/>
                <w:szCs w:val="20"/>
              </w:rPr>
              <w:t>, Responding</w:t>
            </w:r>
            <w:r w:rsidR="001A40F4">
              <w:rPr>
                <w:b/>
                <w:sz w:val="20"/>
                <w:szCs w:val="20"/>
              </w:rPr>
              <w:t xml:space="preserve"> CRITERION D</w:t>
            </w:r>
            <w:r>
              <w:rPr>
                <w:b/>
                <w:sz w:val="20"/>
                <w:szCs w:val="20"/>
              </w:rPr>
              <w:t>)</w:t>
            </w:r>
          </w:p>
        </w:tc>
        <w:tc>
          <w:tcPr>
            <w:tcW w:w="1877" w:type="dxa"/>
          </w:tcPr>
          <w:p w14:paraId="601EE042" w14:textId="77777777" w:rsidR="00E33460" w:rsidRPr="00560D24" w:rsidRDefault="006A080C" w:rsidP="00E33460">
            <w:pPr>
              <w:rPr>
                <w:color w:val="3366FF"/>
                <w:sz w:val="18"/>
                <w:szCs w:val="18"/>
              </w:rPr>
            </w:pPr>
            <w:r>
              <w:rPr>
                <w:color w:val="3366FF"/>
                <w:sz w:val="18"/>
                <w:szCs w:val="18"/>
              </w:rPr>
              <w:t>Consistently e</w:t>
            </w:r>
            <w:r w:rsidR="00E33460" w:rsidRPr="00560D24">
              <w:rPr>
                <w:color w:val="3366FF"/>
                <w:sz w:val="18"/>
                <w:szCs w:val="18"/>
              </w:rPr>
              <w:t xml:space="preserve">xcellent posture and technique through </w:t>
            </w:r>
            <w:r>
              <w:rPr>
                <w:color w:val="3366FF"/>
                <w:sz w:val="18"/>
                <w:szCs w:val="18"/>
              </w:rPr>
              <w:t>all of class/performance</w:t>
            </w:r>
            <w:r w:rsidR="00771A6E" w:rsidRPr="00560D24">
              <w:rPr>
                <w:color w:val="3366FF"/>
                <w:sz w:val="18"/>
                <w:szCs w:val="18"/>
              </w:rPr>
              <w:t>; Continually</w:t>
            </w:r>
            <w:r>
              <w:rPr>
                <w:color w:val="3366FF"/>
                <w:sz w:val="18"/>
                <w:szCs w:val="18"/>
              </w:rPr>
              <w:t xml:space="preserve"> transferring technique and skills </w:t>
            </w:r>
            <w:r w:rsidR="00E33460" w:rsidRPr="00560D24">
              <w:rPr>
                <w:color w:val="3366FF"/>
                <w:sz w:val="18"/>
                <w:szCs w:val="18"/>
              </w:rPr>
              <w:t xml:space="preserve">through accurate </w:t>
            </w:r>
            <w:r w:rsidR="002D425C">
              <w:rPr>
                <w:color w:val="3366FF"/>
                <w:sz w:val="18"/>
                <w:szCs w:val="18"/>
              </w:rPr>
              <w:t xml:space="preserve">reading of </w:t>
            </w:r>
            <w:r w:rsidR="00E33460" w:rsidRPr="00560D24">
              <w:rPr>
                <w:color w:val="3366FF"/>
                <w:sz w:val="18"/>
                <w:szCs w:val="18"/>
              </w:rPr>
              <w:t>and artistic performance of music.</w:t>
            </w:r>
          </w:p>
        </w:tc>
        <w:tc>
          <w:tcPr>
            <w:tcW w:w="1827" w:type="dxa"/>
          </w:tcPr>
          <w:p w14:paraId="1B8E3126" w14:textId="77777777" w:rsidR="00E33460" w:rsidRPr="00A30993" w:rsidRDefault="006A080C" w:rsidP="00E33460">
            <w:pPr>
              <w:rPr>
                <w:sz w:val="18"/>
                <w:szCs w:val="18"/>
              </w:rPr>
            </w:pPr>
            <w:r>
              <w:rPr>
                <w:sz w:val="18"/>
                <w:szCs w:val="18"/>
              </w:rPr>
              <w:t xml:space="preserve">Mostly demonstrates </w:t>
            </w:r>
            <w:r w:rsidR="0003468E">
              <w:rPr>
                <w:sz w:val="18"/>
                <w:szCs w:val="18"/>
              </w:rPr>
              <w:t>proper</w:t>
            </w:r>
            <w:r>
              <w:rPr>
                <w:sz w:val="18"/>
                <w:szCs w:val="18"/>
              </w:rPr>
              <w:t xml:space="preserve"> posture and technique</w:t>
            </w:r>
            <w:r w:rsidR="00771A6E" w:rsidRPr="00A30993">
              <w:rPr>
                <w:sz w:val="18"/>
                <w:szCs w:val="18"/>
              </w:rPr>
              <w:t>; improvement</w:t>
            </w:r>
            <w:r w:rsidR="00E33460" w:rsidRPr="00A30993">
              <w:rPr>
                <w:sz w:val="18"/>
                <w:szCs w:val="18"/>
              </w:rPr>
              <w:t xml:space="preserve"> of technique</w:t>
            </w:r>
            <w:r w:rsidR="002D425C">
              <w:rPr>
                <w:sz w:val="18"/>
                <w:szCs w:val="18"/>
              </w:rPr>
              <w:t>/reading ability</w:t>
            </w:r>
            <w:r w:rsidR="00E33460" w:rsidRPr="00A30993">
              <w:rPr>
                <w:sz w:val="18"/>
                <w:szCs w:val="18"/>
              </w:rPr>
              <w:t xml:space="preserve"> is </w:t>
            </w:r>
            <w:r w:rsidR="002D425C">
              <w:rPr>
                <w:sz w:val="18"/>
                <w:szCs w:val="18"/>
              </w:rPr>
              <w:t>evident</w:t>
            </w:r>
            <w:r>
              <w:rPr>
                <w:sz w:val="18"/>
                <w:szCs w:val="18"/>
              </w:rPr>
              <w:t xml:space="preserve"> often; Answers questions in class/demonstrates</w:t>
            </w:r>
            <w:r w:rsidR="0003468E">
              <w:rPr>
                <w:sz w:val="18"/>
                <w:szCs w:val="18"/>
              </w:rPr>
              <w:t xml:space="preserve"> what is known.</w:t>
            </w:r>
          </w:p>
        </w:tc>
        <w:tc>
          <w:tcPr>
            <w:tcW w:w="1748" w:type="dxa"/>
          </w:tcPr>
          <w:p w14:paraId="39004B3B" w14:textId="77777777" w:rsidR="00E33460" w:rsidRPr="00A30993" w:rsidRDefault="0003468E" w:rsidP="00E33460">
            <w:pPr>
              <w:rPr>
                <w:sz w:val="18"/>
                <w:szCs w:val="18"/>
              </w:rPr>
            </w:pPr>
            <w:r>
              <w:rPr>
                <w:sz w:val="18"/>
                <w:szCs w:val="18"/>
              </w:rPr>
              <w:t>Often</w:t>
            </w:r>
            <w:r w:rsidR="00E33460" w:rsidRPr="00A30993">
              <w:rPr>
                <w:sz w:val="18"/>
                <w:szCs w:val="18"/>
              </w:rPr>
              <w:t xml:space="preserve"> has lack of attention and is easily distracted</w:t>
            </w:r>
            <w:r>
              <w:rPr>
                <w:sz w:val="18"/>
                <w:szCs w:val="18"/>
              </w:rPr>
              <w:t>/not showing what you know</w:t>
            </w:r>
            <w:r w:rsidR="00771A6E">
              <w:rPr>
                <w:sz w:val="18"/>
                <w:szCs w:val="18"/>
              </w:rPr>
              <w:t xml:space="preserve">; is </w:t>
            </w:r>
            <w:r>
              <w:rPr>
                <w:sz w:val="18"/>
                <w:szCs w:val="18"/>
              </w:rPr>
              <w:t>rarely</w:t>
            </w:r>
            <w:r w:rsidR="00771A6E">
              <w:rPr>
                <w:sz w:val="18"/>
                <w:szCs w:val="18"/>
              </w:rPr>
              <w:t xml:space="preserve"> focused on </w:t>
            </w:r>
            <w:r w:rsidR="002D425C">
              <w:rPr>
                <w:sz w:val="18"/>
                <w:szCs w:val="18"/>
              </w:rPr>
              <w:t xml:space="preserve">daily </w:t>
            </w:r>
            <w:r w:rsidR="00771A6E">
              <w:rPr>
                <w:sz w:val="18"/>
                <w:szCs w:val="18"/>
              </w:rPr>
              <w:t>improvement</w:t>
            </w:r>
            <w:r w:rsidR="002D425C">
              <w:rPr>
                <w:sz w:val="18"/>
                <w:szCs w:val="18"/>
              </w:rPr>
              <w:t xml:space="preserve"> with regard to musical knowledge</w:t>
            </w:r>
            <w:r>
              <w:rPr>
                <w:sz w:val="18"/>
                <w:szCs w:val="18"/>
              </w:rPr>
              <w:t>, techniques, posture.</w:t>
            </w:r>
          </w:p>
        </w:tc>
        <w:tc>
          <w:tcPr>
            <w:tcW w:w="1690" w:type="dxa"/>
          </w:tcPr>
          <w:p w14:paraId="5B52FAC3" w14:textId="77777777" w:rsidR="00E33460" w:rsidRPr="00A30993" w:rsidRDefault="00E33460" w:rsidP="00E33460">
            <w:pPr>
              <w:rPr>
                <w:sz w:val="18"/>
                <w:szCs w:val="18"/>
              </w:rPr>
            </w:pPr>
            <w:r w:rsidRPr="00A30993">
              <w:rPr>
                <w:sz w:val="18"/>
                <w:szCs w:val="18"/>
              </w:rPr>
              <w:t>Rarely participates because of poor attendance, tardiness and/or extreme lack of attention.</w:t>
            </w:r>
            <w:r w:rsidR="002D425C">
              <w:rPr>
                <w:sz w:val="18"/>
                <w:szCs w:val="18"/>
              </w:rPr>
              <w:t xml:space="preserve">  Shows no consistent signs of musical literacy</w:t>
            </w:r>
            <w:r w:rsidR="00E11BF8">
              <w:rPr>
                <w:sz w:val="18"/>
                <w:szCs w:val="18"/>
              </w:rPr>
              <w:t>/</w:t>
            </w:r>
            <w:r w:rsidR="0003468E">
              <w:rPr>
                <w:sz w:val="18"/>
                <w:szCs w:val="18"/>
              </w:rPr>
              <w:t>little to no</w:t>
            </w:r>
            <w:r w:rsidR="00E11BF8">
              <w:rPr>
                <w:sz w:val="18"/>
                <w:szCs w:val="18"/>
              </w:rPr>
              <w:t xml:space="preserve"> effort</w:t>
            </w:r>
            <w:r w:rsidR="0003468E">
              <w:rPr>
                <w:sz w:val="18"/>
                <w:szCs w:val="18"/>
              </w:rPr>
              <w:t>. Distracts others.</w:t>
            </w:r>
          </w:p>
        </w:tc>
      </w:tr>
      <w:tr w:rsidR="00E4283A" w14:paraId="2C43734E" w14:textId="77777777" w:rsidTr="00274F6D">
        <w:trPr>
          <w:trHeight w:val="1662"/>
        </w:trPr>
        <w:tc>
          <w:tcPr>
            <w:tcW w:w="1721" w:type="dxa"/>
          </w:tcPr>
          <w:p w14:paraId="3612CA87" w14:textId="77777777" w:rsidR="008B5762" w:rsidRPr="001A40F4" w:rsidRDefault="008B5762" w:rsidP="00E33460">
            <w:pPr>
              <w:rPr>
                <w:sz w:val="20"/>
                <w:szCs w:val="20"/>
                <w:u w:val="single"/>
              </w:rPr>
            </w:pPr>
            <w:r w:rsidRPr="001A40F4">
              <w:rPr>
                <w:sz w:val="20"/>
                <w:szCs w:val="20"/>
                <w:u w:val="single"/>
              </w:rPr>
              <w:t>Invention/</w:t>
            </w:r>
          </w:p>
          <w:p w14:paraId="09F0795C" w14:textId="77777777" w:rsidR="00E33460" w:rsidRPr="001A40F4" w:rsidRDefault="00A4601A" w:rsidP="00E33460">
            <w:pPr>
              <w:rPr>
                <w:sz w:val="20"/>
                <w:szCs w:val="20"/>
                <w:u w:val="single"/>
              </w:rPr>
            </w:pPr>
            <w:r w:rsidRPr="001A40F4">
              <w:rPr>
                <w:sz w:val="20"/>
                <w:szCs w:val="20"/>
                <w:u w:val="single"/>
              </w:rPr>
              <w:t>Creative Expression</w:t>
            </w:r>
          </w:p>
          <w:p w14:paraId="696C6981" w14:textId="77777777" w:rsidR="00FC563B" w:rsidRPr="00A30993" w:rsidRDefault="00C40B7C" w:rsidP="00E33460">
            <w:pPr>
              <w:rPr>
                <w:b/>
                <w:sz w:val="20"/>
                <w:szCs w:val="20"/>
              </w:rPr>
            </w:pPr>
            <w:r w:rsidRPr="001A40F4">
              <w:rPr>
                <w:sz w:val="20"/>
                <w:szCs w:val="20"/>
              </w:rPr>
              <w:t>(Expression of M</w:t>
            </w:r>
            <w:r w:rsidR="00FC563B" w:rsidRPr="001A40F4">
              <w:rPr>
                <w:sz w:val="20"/>
                <w:szCs w:val="20"/>
              </w:rPr>
              <w:t>usic</w:t>
            </w:r>
            <w:r w:rsidR="00FF4251" w:rsidRPr="001A40F4">
              <w:rPr>
                <w:sz w:val="20"/>
                <w:szCs w:val="20"/>
              </w:rPr>
              <w:t>, Creation of Music</w:t>
            </w:r>
            <w:r w:rsidR="00FC563B" w:rsidRPr="001A40F4">
              <w:rPr>
                <w:sz w:val="20"/>
                <w:szCs w:val="20"/>
              </w:rPr>
              <w:t>)</w:t>
            </w:r>
            <w:r w:rsidR="003855C9">
              <w:rPr>
                <w:b/>
                <w:sz w:val="20"/>
                <w:szCs w:val="20"/>
              </w:rPr>
              <w:t xml:space="preserve"> (IB=Knowing and Understanding</w:t>
            </w:r>
            <w:r w:rsidR="001A40F4">
              <w:rPr>
                <w:b/>
                <w:sz w:val="20"/>
                <w:szCs w:val="20"/>
              </w:rPr>
              <w:t xml:space="preserve"> A</w:t>
            </w:r>
            <w:r w:rsidR="003855C9">
              <w:rPr>
                <w:b/>
                <w:sz w:val="20"/>
                <w:szCs w:val="20"/>
              </w:rPr>
              <w:t>, Developing Skills</w:t>
            </w:r>
            <w:r w:rsidR="001A40F4">
              <w:rPr>
                <w:b/>
                <w:sz w:val="20"/>
                <w:szCs w:val="20"/>
              </w:rPr>
              <w:t xml:space="preserve"> B</w:t>
            </w:r>
            <w:r w:rsidR="003855C9">
              <w:rPr>
                <w:b/>
                <w:sz w:val="20"/>
                <w:szCs w:val="20"/>
              </w:rPr>
              <w:t>)</w:t>
            </w:r>
          </w:p>
        </w:tc>
        <w:tc>
          <w:tcPr>
            <w:tcW w:w="1877" w:type="dxa"/>
          </w:tcPr>
          <w:p w14:paraId="7F1864B5" w14:textId="77777777" w:rsidR="00E33460" w:rsidRPr="00560D24" w:rsidRDefault="00986BE3" w:rsidP="00E33460">
            <w:pPr>
              <w:rPr>
                <w:color w:val="3366FF"/>
                <w:sz w:val="18"/>
                <w:szCs w:val="18"/>
              </w:rPr>
            </w:pPr>
            <w:r w:rsidRPr="00560D24">
              <w:rPr>
                <w:color w:val="3366FF"/>
                <w:sz w:val="18"/>
                <w:szCs w:val="18"/>
              </w:rPr>
              <w:t>Music</w:t>
            </w:r>
            <w:r w:rsidR="009C6AD3">
              <w:rPr>
                <w:color w:val="3366FF"/>
                <w:sz w:val="18"/>
                <w:szCs w:val="18"/>
              </w:rPr>
              <w:t>/Journal</w:t>
            </w:r>
            <w:r w:rsidR="00E33460" w:rsidRPr="00560D24">
              <w:rPr>
                <w:color w:val="3366FF"/>
                <w:sz w:val="18"/>
                <w:szCs w:val="18"/>
              </w:rPr>
              <w:t xml:space="preserve"> is </w:t>
            </w:r>
            <w:r w:rsidR="006A080C">
              <w:rPr>
                <w:color w:val="3366FF"/>
                <w:sz w:val="18"/>
                <w:szCs w:val="18"/>
              </w:rPr>
              <w:t xml:space="preserve">consistently </w:t>
            </w:r>
            <w:r w:rsidR="00E33460" w:rsidRPr="00560D24">
              <w:rPr>
                <w:color w:val="3366FF"/>
                <w:sz w:val="18"/>
                <w:szCs w:val="18"/>
              </w:rPr>
              <w:t>well marked with notes</w:t>
            </w:r>
            <w:r w:rsidR="006A080C">
              <w:rPr>
                <w:color w:val="3366FF"/>
                <w:sz w:val="18"/>
                <w:szCs w:val="18"/>
              </w:rPr>
              <w:t>/concepts</w:t>
            </w:r>
            <w:r w:rsidR="00E33460" w:rsidRPr="00560D24">
              <w:rPr>
                <w:color w:val="3366FF"/>
                <w:sz w:val="18"/>
                <w:szCs w:val="18"/>
              </w:rPr>
              <w:t>; rehearsals are</w:t>
            </w:r>
            <w:r w:rsidR="006A080C">
              <w:rPr>
                <w:color w:val="3366FF"/>
                <w:sz w:val="18"/>
                <w:szCs w:val="18"/>
              </w:rPr>
              <w:t xml:space="preserve"> </w:t>
            </w:r>
            <w:proofErr w:type="gramStart"/>
            <w:r w:rsidR="006A080C">
              <w:rPr>
                <w:color w:val="3366FF"/>
                <w:sz w:val="18"/>
                <w:szCs w:val="18"/>
              </w:rPr>
              <w:t xml:space="preserve">always </w:t>
            </w:r>
            <w:r w:rsidR="00E33460" w:rsidRPr="00560D24">
              <w:rPr>
                <w:color w:val="3366FF"/>
                <w:sz w:val="18"/>
                <w:szCs w:val="18"/>
              </w:rPr>
              <w:t xml:space="preserve"> growing</w:t>
            </w:r>
            <w:proofErr w:type="gramEnd"/>
            <w:r w:rsidR="00E33460" w:rsidRPr="00560D24">
              <w:rPr>
                <w:color w:val="3366FF"/>
                <w:sz w:val="18"/>
                <w:szCs w:val="18"/>
              </w:rPr>
              <w:t xml:space="preserve"> in accuracy and expressiveness; </w:t>
            </w:r>
            <w:r w:rsidR="006A080C">
              <w:rPr>
                <w:color w:val="3366FF"/>
                <w:sz w:val="18"/>
                <w:szCs w:val="18"/>
              </w:rPr>
              <w:t xml:space="preserve">all </w:t>
            </w:r>
            <w:r w:rsidR="00E33460" w:rsidRPr="00560D24">
              <w:rPr>
                <w:color w:val="3366FF"/>
                <w:sz w:val="18"/>
                <w:szCs w:val="18"/>
              </w:rPr>
              <w:t>performances are acc</w:t>
            </w:r>
            <w:r w:rsidR="006A080C">
              <w:rPr>
                <w:color w:val="3366FF"/>
                <w:sz w:val="18"/>
                <w:szCs w:val="18"/>
              </w:rPr>
              <w:t>urate and expressive; can transfer to unfamiliar situations</w:t>
            </w:r>
          </w:p>
        </w:tc>
        <w:tc>
          <w:tcPr>
            <w:tcW w:w="1827" w:type="dxa"/>
          </w:tcPr>
          <w:p w14:paraId="65DC74B4" w14:textId="77777777" w:rsidR="00E33460" w:rsidRPr="00A30993" w:rsidRDefault="0003468E" w:rsidP="00E33460">
            <w:pPr>
              <w:rPr>
                <w:sz w:val="18"/>
                <w:szCs w:val="18"/>
              </w:rPr>
            </w:pPr>
            <w:r>
              <w:rPr>
                <w:sz w:val="18"/>
                <w:szCs w:val="18"/>
              </w:rPr>
              <w:t>R</w:t>
            </w:r>
            <w:r w:rsidR="00E33460" w:rsidRPr="00A30993">
              <w:rPr>
                <w:sz w:val="18"/>
                <w:szCs w:val="18"/>
              </w:rPr>
              <w:t>ehearsals and pe</w:t>
            </w:r>
            <w:r w:rsidR="006A080C">
              <w:rPr>
                <w:sz w:val="18"/>
                <w:szCs w:val="18"/>
              </w:rPr>
              <w:t xml:space="preserve">rformances are </w:t>
            </w:r>
            <w:r>
              <w:rPr>
                <w:sz w:val="18"/>
                <w:szCs w:val="18"/>
              </w:rPr>
              <w:t xml:space="preserve">generally </w:t>
            </w:r>
            <w:r w:rsidR="006A080C">
              <w:rPr>
                <w:sz w:val="18"/>
                <w:szCs w:val="18"/>
              </w:rPr>
              <w:t>accurate with</w:t>
            </w:r>
            <w:r w:rsidR="00E33460" w:rsidRPr="00A30993">
              <w:rPr>
                <w:sz w:val="18"/>
                <w:szCs w:val="18"/>
              </w:rPr>
              <w:t xml:space="preserve"> ex</w:t>
            </w:r>
            <w:r w:rsidR="00986BE3" w:rsidRPr="00A30993">
              <w:rPr>
                <w:sz w:val="18"/>
                <w:szCs w:val="18"/>
              </w:rPr>
              <w:t>pressiveness and artistry; music</w:t>
            </w:r>
            <w:r w:rsidR="009C6AD3">
              <w:rPr>
                <w:sz w:val="18"/>
                <w:szCs w:val="18"/>
              </w:rPr>
              <w:t>/journal</w:t>
            </w:r>
            <w:r w:rsidR="006A080C">
              <w:rPr>
                <w:sz w:val="18"/>
                <w:szCs w:val="18"/>
              </w:rPr>
              <w:t xml:space="preserve"> has markings</w:t>
            </w:r>
            <w:r>
              <w:rPr>
                <w:sz w:val="18"/>
                <w:szCs w:val="18"/>
              </w:rPr>
              <w:t>, entries,</w:t>
            </w:r>
            <w:r w:rsidR="006A080C">
              <w:rPr>
                <w:sz w:val="18"/>
                <w:szCs w:val="18"/>
              </w:rPr>
              <w:t xml:space="preserve"> notes regarding concepts; demonstrates for teacher</w:t>
            </w:r>
            <w:r>
              <w:rPr>
                <w:sz w:val="18"/>
                <w:szCs w:val="18"/>
              </w:rPr>
              <w:t xml:space="preserve"> with </w:t>
            </w:r>
            <w:r w:rsidR="006A080C">
              <w:rPr>
                <w:sz w:val="18"/>
                <w:szCs w:val="18"/>
              </w:rPr>
              <w:t>class</w:t>
            </w:r>
            <w:r>
              <w:rPr>
                <w:sz w:val="18"/>
                <w:szCs w:val="18"/>
              </w:rPr>
              <w:t>.</w:t>
            </w:r>
          </w:p>
        </w:tc>
        <w:tc>
          <w:tcPr>
            <w:tcW w:w="1748" w:type="dxa"/>
          </w:tcPr>
          <w:p w14:paraId="55760E75" w14:textId="77777777" w:rsidR="00E33460" w:rsidRPr="00A30993" w:rsidRDefault="00E33460" w:rsidP="00E33460">
            <w:pPr>
              <w:rPr>
                <w:sz w:val="18"/>
                <w:szCs w:val="18"/>
              </w:rPr>
            </w:pPr>
            <w:r w:rsidRPr="00A30993">
              <w:rPr>
                <w:sz w:val="18"/>
                <w:szCs w:val="18"/>
              </w:rPr>
              <w:t xml:space="preserve">Rehearsal and performances are </w:t>
            </w:r>
            <w:r w:rsidR="0003468E">
              <w:rPr>
                <w:sz w:val="18"/>
                <w:szCs w:val="18"/>
              </w:rPr>
              <w:t>sometimes</w:t>
            </w:r>
            <w:r w:rsidRPr="00A30993">
              <w:rPr>
                <w:sz w:val="18"/>
                <w:szCs w:val="18"/>
              </w:rPr>
              <w:t xml:space="preserve"> accurate; shows lack of ex</w:t>
            </w:r>
            <w:r w:rsidR="00986BE3" w:rsidRPr="00A30993">
              <w:rPr>
                <w:sz w:val="18"/>
                <w:szCs w:val="18"/>
              </w:rPr>
              <w:t>pressiveness and artistry</w:t>
            </w:r>
            <w:r w:rsidR="0003468E">
              <w:rPr>
                <w:sz w:val="18"/>
                <w:szCs w:val="18"/>
              </w:rPr>
              <w:t xml:space="preserve"> (can be intentional)</w:t>
            </w:r>
            <w:r w:rsidR="00986BE3" w:rsidRPr="00A30993">
              <w:rPr>
                <w:sz w:val="18"/>
                <w:szCs w:val="18"/>
              </w:rPr>
              <w:t>; music</w:t>
            </w:r>
            <w:r w:rsidR="009C6AD3">
              <w:rPr>
                <w:sz w:val="18"/>
                <w:szCs w:val="18"/>
              </w:rPr>
              <w:t>/journal</w:t>
            </w:r>
            <w:r w:rsidRPr="00A30993">
              <w:rPr>
                <w:sz w:val="18"/>
                <w:szCs w:val="18"/>
              </w:rPr>
              <w:t xml:space="preserve"> </w:t>
            </w:r>
            <w:r w:rsidR="0003468E">
              <w:rPr>
                <w:sz w:val="18"/>
                <w:szCs w:val="18"/>
              </w:rPr>
              <w:t>has limited information</w:t>
            </w:r>
            <w:r w:rsidRPr="00A30993">
              <w:rPr>
                <w:sz w:val="18"/>
                <w:szCs w:val="18"/>
              </w:rPr>
              <w:t>.</w:t>
            </w:r>
          </w:p>
        </w:tc>
        <w:tc>
          <w:tcPr>
            <w:tcW w:w="1690" w:type="dxa"/>
          </w:tcPr>
          <w:p w14:paraId="2D157C04" w14:textId="77777777" w:rsidR="00E33460" w:rsidRPr="00A30993" w:rsidRDefault="00E33460" w:rsidP="00E33460">
            <w:pPr>
              <w:rPr>
                <w:sz w:val="18"/>
                <w:szCs w:val="18"/>
              </w:rPr>
            </w:pPr>
            <w:r w:rsidRPr="00A30993">
              <w:rPr>
                <w:sz w:val="18"/>
                <w:szCs w:val="18"/>
              </w:rPr>
              <w:t xml:space="preserve">Rehearsal and performances are inaccurate; shows intentional lack of care in learning about the music, </w:t>
            </w:r>
            <w:r w:rsidR="003D1D62">
              <w:rPr>
                <w:sz w:val="18"/>
                <w:szCs w:val="18"/>
              </w:rPr>
              <w:t xml:space="preserve">performing, </w:t>
            </w:r>
            <w:r w:rsidRPr="00A30993">
              <w:rPr>
                <w:sz w:val="18"/>
                <w:szCs w:val="18"/>
              </w:rPr>
              <w:t>keepin</w:t>
            </w:r>
            <w:r w:rsidR="00986BE3" w:rsidRPr="00A30993">
              <w:rPr>
                <w:sz w:val="18"/>
                <w:szCs w:val="18"/>
              </w:rPr>
              <w:t>g notes and/or marking the music</w:t>
            </w:r>
            <w:r w:rsidR="009C6AD3">
              <w:rPr>
                <w:sz w:val="18"/>
                <w:szCs w:val="18"/>
              </w:rPr>
              <w:t>/journa</w:t>
            </w:r>
            <w:r w:rsidR="0003468E">
              <w:rPr>
                <w:sz w:val="18"/>
                <w:szCs w:val="18"/>
              </w:rPr>
              <w:t>l. Distracting to others.</w:t>
            </w:r>
          </w:p>
        </w:tc>
      </w:tr>
      <w:tr w:rsidR="00E4283A" w14:paraId="53E87AF0" w14:textId="77777777" w:rsidTr="00274F6D">
        <w:trPr>
          <w:trHeight w:val="1770"/>
        </w:trPr>
        <w:tc>
          <w:tcPr>
            <w:tcW w:w="1721" w:type="dxa"/>
          </w:tcPr>
          <w:p w14:paraId="32AB469C" w14:textId="77777777" w:rsidR="00BB5DBD" w:rsidRPr="001A40F4" w:rsidRDefault="00BB5DBD" w:rsidP="00E33460">
            <w:pPr>
              <w:rPr>
                <w:sz w:val="20"/>
                <w:szCs w:val="20"/>
                <w:u w:val="single"/>
              </w:rPr>
            </w:pPr>
            <w:r w:rsidRPr="001A40F4">
              <w:rPr>
                <w:sz w:val="20"/>
                <w:szCs w:val="20"/>
                <w:u w:val="single"/>
              </w:rPr>
              <w:t>Collaboration/</w:t>
            </w:r>
          </w:p>
          <w:p w14:paraId="6FC0AF40" w14:textId="77777777" w:rsidR="00E33460" w:rsidRDefault="00A4601A" w:rsidP="00E33460">
            <w:pPr>
              <w:rPr>
                <w:b/>
                <w:sz w:val="20"/>
                <w:szCs w:val="20"/>
              </w:rPr>
            </w:pPr>
            <w:r w:rsidRPr="001A40F4">
              <w:rPr>
                <w:sz w:val="20"/>
                <w:szCs w:val="20"/>
                <w:u w:val="single"/>
              </w:rPr>
              <w:t xml:space="preserve">Connections/ </w:t>
            </w:r>
            <w:r w:rsidR="00E33460" w:rsidRPr="001A40F4">
              <w:rPr>
                <w:sz w:val="20"/>
                <w:szCs w:val="20"/>
                <w:u w:val="single"/>
              </w:rPr>
              <w:t>Work Ethic and Ensemble</w:t>
            </w:r>
            <w:r w:rsidR="00E33460" w:rsidRPr="001A40F4">
              <w:rPr>
                <w:sz w:val="20"/>
                <w:szCs w:val="20"/>
              </w:rPr>
              <w:t xml:space="preserve"> </w:t>
            </w:r>
            <w:r w:rsidR="00E33460" w:rsidRPr="001A40F4">
              <w:rPr>
                <w:sz w:val="20"/>
                <w:szCs w:val="20"/>
                <w:u w:val="single"/>
              </w:rPr>
              <w:t>Commitment</w:t>
            </w:r>
            <w:r w:rsidR="003855C9">
              <w:rPr>
                <w:b/>
                <w:sz w:val="20"/>
                <w:szCs w:val="20"/>
              </w:rPr>
              <w:t xml:space="preserve"> (IB=Thinking Creatively</w:t>
            </w:r>
            <w:r w:rsidR="001A40F4">
              <w:rPr>
                <w:b/>
                <w:sz w:val="20"/>
                <w:szCs w:val="20"/>
              </w:rPr>
              <w:t xml:space="preserve"> CRITERION C</w:t>
            </w:r>
            <w:r w:rsidR="003855C9">
              <w:rPr>
                <w:b/>
                <w:sz w:val="20"/>
                <w:szCs w:val="20"/>
              </w:rPr>
              <w:t>)</w:t>
            </w:r>
          </w:p>
          <w:p w14:paraId="4E102F9F" w14:textId="77777777" w:rsidR="00E33460" w:rsidRPr="00A30993" w:rsidRDefault="00E33460" w:rsidP="00E33460">
            <w:pPr>
              <w:rPr>
                <w:b/>
                <w:sz w:val="20"/>
                <w:szCs w:val="20"/>
              </w:rPr>
            </w:pPr>
          </w:p>
        </w:tc>
        <w:tc>
          <w:tcPr>
            <w:tcW w:w="1877" w:type="dxa"/>
          </w:tcPr>
          <w:p w14:paraId="5DFFCCE3" w14:textId="77777777" w:rsidR="00E33460" w:rsidRPr="00560D24" w:rsidRDefault="00E33460" w:rsidP="00E33460">
            <w:pPr>
              <w:rPr>
                <w:color w:val="3366FF"/>
                <w:sz w:val="18"/>
                <w:szCs w:val="18"/>
              </w:rPr>
            </w:pPr>
            <w:r w:rsidRPr="00560D24">
              <w:rPr>
                <w:color w:val="3366FF"/>
                <w:sz w:val="18"/>
                <w:szCs w:val="18"/>
              </w:rPr>
              <w:t xml:space="preserve">Is </w:t>
            </w:r>
            <w:r w:rsidR="006A080C">
              <w:rPr>
                <w:color w:val="3366FF"/>
                <w:sz w:val="18"/>
                <w:szCs w:val="18"/>
              </w:rPr>
              <w:t xml:space="preserve">consistently </w:t>
            </w:r>
            <w:r w:rsidRPr="00560D24">
              <w:rPr>
                <w:color w:val="3366FF"/>
                <w:sz w:val="18"/>
                <w:szCs w:val="18"/>
              </w:rPr>
              <w:t xml:space="preserve">self-disciplined; </w:t>
            </w:r>
            <w:r w:rsidR="00091375">
              <w:rPr>
                <w:color w:val="3366FF"/>
                <w:sz w:val="18"/>
                <w:szCs w:val="18"/>
              </w:rPr>
              <w:t xml:space="preserve">shares ideas; </w:t>
            </w:r>
            <w:r w:rsidRPr="00560D24">
              <w:rPr>
                <w:color w:val="3366FF"/>
                <w:sz w:val="18"/>
                <w:szCs w:val="18"/>
              </w:rPr>
              <w:t>has flexibility in learning; is a group leader; strives to assist the group in reaching</w:t>
            </w:r>
            <w:r w:rsidR="006A080C">
              <w:rPr>
                <w:color w:val="3366FF"/>
                <w:sz w:val="18"/>
                <w:szCs w:val="18"/>
              </w:rPr>
              <w:t xml:space="preserve"> goals; adheres to the syllabus; can transfer info to unfamiliar situations</w:t>
            </w:r>
          </w:p>
        </w:tc>
        <w:tc>
          <w:tcPr>
            <w:tcW w:w="1827" w:type="dxa"/>
          </w:tcPr>
          <w:p w14:paraId="39641069" w14:textId="77777777" w:rsidR="00E33460" w:rsidRPr="00A30993" w:rsidRDefault="00E33460" w:rsidP="00E33460">
            <w:pPr>
              <w:rPr>
                <w:sz w:val="18"/>
                <w:szCs w:val="18"/>
              </w:rPr>
            </w:pPr>
            <w:r w:rsidRPr="00A30993">
              <w:rPr>
                <w:sz w:val="18"/>
                <w:szCs w:val="18"/>
              </w:rPr>
              <w:t xml:space="preserve">Is </w:t>
            </w:r>
            <w:r w:rsidR="00DC305B">
              <w:rPr>
                <w:sz w:val="18"/>
                <w:szCs w:val="18"/>
              </w:rPr>
              <w:t>mostly</w:t>
            </w:r>
            <w:r w:rsidR="006A080C">
              <w:rPr>
                <w:sz w:val="18"/>
                <w:szCs w:val="18"/>
              </w:rPr>
              <w:t xml:space="preserve"> </w:t>
            </w:r>
            <w:r w:rsidRPr="00A30993">
              <w:rPr>
                <w:sz w:val="18"/>
                <w:szCs w:val="18"/>
              </w:rPr>
              <w:t>respo</w:t>
            </w:r>
            <w:r w:rsidR="006A080C">
              <w:rPr>
                <w:sz w:val="18"/>
                <w:szCs w:val="18"/>
              </w:rPr>
              <w:t xml:space="preserve">nsible for self and shows leadership; </w:t>
            </w:r>
            <w:proofErr w:type="gramStart"/>
            <w:r w:rsidR="006A080C">
              <w:rPr>
                <w:sz w:val="18"/>
                <w:szCs w:val="18"/>
              </w:rPr>
              <w:t xml:space="preserve">is </w:t>
            </w:r>
            <w:r w:rsidR="003D1D62">
              <w:rPr>
                <w:sz w:val="18"/>
                <w:szCs w:val="18"/>
              </w:rPr>
              <w:t xml:space="preserve"> attentive</w:t>
            </w:r>
            <w:proofErr w:type="gramEnd"/>
            <w:r w:rsidR="003D1D62">
              <w:rPr>
                <w:sz w:val="18"/>
                <w:szCs w:val="18"/>
              </w:rPr>
              <w:t xml:space="preserve"> in</w:t>
            </w:r>
            <w:r w:rsidR="00835BDE">
              <w:rPr>
                <w:sz w:val="18"/>
                <w:szCs w:val="18"/>
              </w:rPr>
              <w:t xml:space="preserve"> </w:t>
            </w:r>
            <w:r w:rsidRPr="00A30993">
              <w:rPr>
                <w:sz w:val="18"/>
                <w:szCs w:val="18"/>
              </w:rPr>
              <w:t>rehearsal and</w:t>
            </w:r>
            <w:r w:rsidR="003D1D62">
              <w:rPr>
                <w:sz w:val="18"/>
                <w:szCs w:val="18"/>
              </w:rPr>
              <w:t>/or</w:t>
            </w:r>
            <w:r w:rsidR="006A080C">
              <w:rPr>
                <w:sz w:val="18"/>
                <w:szCs w:val="18"/>
              </w:rPr>
              <w:t xml:space="preserve"> performances; </w:t>
            </w:r>
            <w:r w:rsidR="00C572C9">
              <w:rPr>
                <w:sz w:val="18"/>
                <w:szCs w:val="18"/>
              </w:rPr>
              <w:t>A</w:t>
            </w:r>
            <w:r w:rsidRPr="00A30993">
              <w:rPr>
                <w:sz w:val="18"/>
                <w:szCs w:val="18"/>
              </w:rPr>
              <w:t>dheres to the syllabus</w:t>
            </w:r>
            <w:r w:rsidR="006A080C">
              <w:rPr>
                <w:sz w:val="18"/>
                <w:szCs w:val="18"/>
              </w:rPr>
              <w:t>; Generally</w:t>
            </w:r>
            <w:r w:rsidR="00091375">
              <w:rPr>
                <w:sz w:val="18"/>
                <w:szCs w:val="18"/>
              </w:rPr>
              <w:t xml:space="preserve"> shares ideas</w:t>
            </w:r>
            <w:r w:rsidR="006A080C">
              <w:rPr>
                <w:sz w:val="18"/>
                <w:szCs w:val="18"/>
              </w:rPr>
              <w:t>, can explain</w:t>
            </w:r>
          </w:p>
        </w:tc>
        <w:tc>
          <w:tcPr>
            <w:tcW w:w="1748" w:type="dxa"/>
          </w:tcPr>
          <w:p w14:paraId="4ED64DDB" w14:textId="77777777" w:rsidR="00E33460" w:rsidRPr="00A30993" w:rsidRDefault="00EE2C1A" w:rsidP="00E33460">
            <w:pPr>
              <w:rPr>
                <w:sz w:val="18"/>
                <w:szCs w:val="18"/>
              </w:rPr>
            </w:pPr>
            <w:r>
              <w:rPr>
                <w:sz w:val="18"/>
                <w:szCs w:val="18"/>
              </w:rPr>
              <w:t>Often n</w:t>
            </w:r>
            <w:r w:rsidR="00E33460" w:rsidRPr="00A30993">
              <w:rPr>
                <w:sz w:val="18"/>
                <w:szCs w:val="18"/>
              </w:rPr>
              <w:t>ot responsible for self; disruptive of others through verbal and/or ph</w:t>
            </w:r>
            <w:r w:rsidR="004D7DCB">
              <w:rPr>
                <w:sz w:val="18"/>
                <w:szCs w:val="18"/>
              </w:rPr>
              <w:t>ysical distractions; rarely adheres to the syllabus</w:t>
            </w:r>
            <w:r w:rsidR="00835BDE">
              <w:rPr>
                <w:sz w:val="18"/>
                <w:szCs w:val="18"/>
              </w:rPr>
              <w:t>; needs redirected often.</w:t>
            </w:r>
          </w:p>
        </w:tc>
        <w:tc>
          <w:tcPr>
            <w:tcW w:w="1690" w:type="dxa"/>
          </w:tcPr>
          <w:p w14:paraId="0E75AFDD" w14:textId="77777777" w:rsidR="00E33460" w:rsidRPr="00A30993" w:rsidRDefault="00EE2C1A" w:rsidP="00E33460">
            <w:pPr>
              <w:rPr>
                <w:sz w:val="18"/>
                <w:szCs w:val="18"/>
              </w:rPr>
            </w:pPr>
            <w:r>
              <w:rPr>
                <w:sz w:val="18"/>
                <w:szCs w:val="18"/>
              </w:rPr>
              <w:t xml:space="preserve">Rarely </w:t>
            </w:r>
            <w:r w:rsidR="00E33460" w:rsidRPr="00A30993">
              <w:rPr>
                <w:sz w:val="18"/>
                <w:szCs w:val="18"/>
              </w:rPr>
              <w:t>responsible for self; disruptive of other</w:t>
            </w:r>
            <w:r w:rsidR="004D7DCB">
              <w:rPr>
                <w:sz w:val="18"/>
                <w:szCs w:val="18"/>
              </w:rPr>
              <w:t>s</w:t>
            </w:r>
            <w:r w:rsidR="00E33460" w:rsidRPr="00A30993">
              <w:rPr>
                <w:sz w:val="18"/>
                <w:szCs w:val="18"/>
              </w:rPr>
              <w:t xml:space="preserve">; </w:t>
            </w:r>
            <w:r w:rsidR="00031B8B">
              <w:rPr>
                <w:sz w:val="18"/>
                <w:szCs w:val="18"/>
              </w:rPr>
              <w:t>rarely</w:t>
            </w:r>
            <w:r w:rsidR="00E33460" w:rsidRPr="00A30993">
              <w:rPr>
                <w:sz w:val="18"/>
                <w:szCs w:val="18"/>
              </w:rPr>
              <w:t xml:space="preserve"> follow</w:t>
            </w:r>
            <w:r w:rsidR="00031B8B">
              <w:rPr>
                <w:sz w:val="18"/>
                <w:szCs w:val="18"/>
              </w:rPr>
              <w:t>s</w:t>
            </w:r>
            <w:r w:rsidR="00E33460" w:rsidRPr="00A30993">
              <w:rPr>
                <w:sz w:val="18"/>
                <w:szCs w:val="18"/>
              </w:rPr>
              <w:t xml:space="preserve"> instructions; </w:t>
            </w:r>
            <w:r w:rsidR="00031B8B">
              <w:rPr>
                <w:sz w:val="18"/>
                <w:szCs w:val="18"/>
              </w:rPr>
              <w:t xml:space="preserve">rarely </w:t>
            </w:r>
            <w:r w:rsidR="00E33460" w:rsidRPr="00A30993">
              <w:rPr>
                <w:sz w:val="18"/>
                <w:szCs w:val="18"/>
              </w:rPr>
              <w:t>fo</w:t>
            </w:r>
            <w:r w:rsidR="00835BDE">
              <w:rPr>
                <w:sz w:val="18"/>
                <w:szCs w:val="18"/>
              </w:rPr>
              <w:t>llow</w:t>
            </w:r>
            <w:r w:rsidR="00031B8B">
              <w:rPr>
                <w:sz w:val="18"/>
                <w:szCs w:val="18"/>
              </w:rPr>
              <w:t>s</w:t>
            </w:r>
            <w:r w:rsidR="00835BDE">
              <w:rPr>
                <w:sz w:val="18"/>
                <w:szCs w:val="18"/>
              </w:rPr>
              <w:t xml:space="preserve"> syllabus; needs alternate learning lo</w:t>
            </w:r>
            <w:r w:rsidR="00E11BF8">
              <w:rPr>
                <w:sz w:val="18"/>
                <w:szCs w:val="18"/>
              </w:rPr>
              <w:t>cation to complete work.</w:t>
            </w:r>
          </w:p>
        </w:tc>
      </w:tr>
      <w:tr w:rsidR="00E4283A" w14:paraId="6D01E021" w14:textId="77777777" w:rsidTr="00274F6D">
        <w:trPr>
          <w:trHeight w:val="759"/>
        </w:trPr>
        <w:tc>
          <w:tcPr>
            <w:tcW w:w="1721" w:type="dxa"/>
          </w:tcPr>
          <w:p w14:paraId="18C1383C" w14:textId="77777777" w:rsidR="008B5762" w:rsidRPr="001A40F4" w:rsidRDefault="008B5762" w:rsidP="00E33460">
            <w:pPr>
              <w:rPr>
                <w:sz w:val="20"/>
                <w:szCs w:val="20"/>
                <w:u w:val="single"/>
              </w:rPr>
            </w:pPr>
            <w:proofErr w:type="spellStart"/>
            <w:r w:rsidRPr="001A40F4">
              <w:rPr>
                <w:sz w:val="20"/>
                <w:szCs w:val="20"/>
                <w:u w:val="single"/>
              </w:rPr>
              <w:t>Self Direction</w:t>
            </w:r>
            <w:proofErr w:type="spellEnd"/>
            <w:r w:rsidRPr="001A40F4">
              <w:rPr>
                <w:sz w:val="20"/>
                <w:szCs w:val="20"/>
                <w:u w:val="single"/>
              </w:rPr>
              <w:t>/</w:t>
            </w:r>
          </w:p>
          <w:p w14:paraId="4797109E" w14:textId="77777777" w:rsidR="00E33460" w:rsidRPr="001A40F4" w:rsidRDefault="00E33460" w:rsidP="00E33460">
            <w:pPr>
              <w:rPr>
                <w:sz w:val="20"/>
                <w:szCs w:val="20"/>
                <w:u w:val="single"/>
              </w:rPr>
            </w:pPr>
            <w:r w:rsidRPr="001A40F4">
              <w:rPr>
                <w:sz w:val="20"/>
                <w:szCs w:val="20"/>
                <w:u w:val="single"/>
              </w:rPr>
              <w:t>Concert Etiquette</w:t>
            </w:r>
          </w:p>
          <w:p w14:paraId="0965476E" w14:textId="77777777" w:rsidR="00FC563B" w:rsidRPr="001A40F4" w:rsidRDefault="00C40B7C" w:rsidP="00E33460">
            <w:pPr>
              <w:rPr>
                <w:sz w:val="20"/>
                <w:szCs w:val="20"/>
              </w:rPr>
            </w:pPr>
            <w:r w:rsidRPr="001A40F4">
              <w:rPr>
                <w:sz w:val="20"/>
                <w:szCs w:val="20"/>
              </w:rPr>
              <w:t>(Creation of Music, Aesthetic Valuation of M</w:t>
            </w:r>
            <w:r w:rsidR="00127489" w:rsidRPr="001A40F4">
              <w:rPr>
                <w:sz w:val="20"/>
                <w:szCs w:val="20"/>
              </w:rPr>
              <w:t>usic)</w:t>
            </w:r>
          </w:p>
          <w:p w14:paraId="0D720C20" w14:textId="77777777" w:rsidR="003855C9" w:rsidRPr="00A30993" w:rsidRDefault="003855C9" w:rsidP="00E33460">
            <w:pPr>
              <w:rPr>
                <w:b/>
                <w:sz w:val="20"/>
                <w:szCs w:val="20"/>
              </w:rPr>
            </w:pPr>
            <w:r>
              <w:rPr>
                <w:b/>
                <w:sz w:val="20"/>
                <w:szCs w:val="20"/>
              </w:rPr>
              <w:t>(IB=Thinking Creatively</w:t>
            </w:r>
            <w:r w:rsidR="001A40F4">
              <w:rPr>
                <w:b/>
                <w:sz w:val="20"/>
                <w:szCs w:val="20"/>
              </w:rPr>
              <w:t xml:space="preserve"> C</w:t>
            </w:r>
            <w:r>
              <w:rPr>
                <w:b/>
                <w:sz w:val="20"/>
                <w:szCs w:val="20"/>
              </w:rPr>
              <w:t>, Responding</w:t>
            </w:r>
            <w:r w:rsidR="001A40F4">
              <w:rPr>
                <w:b/>
                <w:sz w:val="20"/>
                <w:szCs w:val="20"/>
              </w:rPr>
              <w:t xml:space="preserve"> D</w:t>
            </w:r>
            <w:r>
              <w:rPr>
                <w:b/>
                <w:sz w:val="20"/>
                <w:szCs w:val="20"/>
              </w:rPr>
              <w:t>)</w:t>
            </w:r>
          </w:p>
          <w:p w14:paraId="6B47CDD6" w14:textId="77777777" w:rsidR="00E33460" w:rsidRPr="00A30993" w:rsidRDefault="00E33460" w:rsidP="00E33460">
            <w:pPr>
              <w:rPr>
                <w:b/>
                <w:sz w:val="20"/>
                <w:szCs w:val="20"/>
              </w:rPr>
            </w:pPr>
          </w:p>
        </w:tc>
        <w:tc>
          <w:tcPr>
            <w:tcW w:w="1877" w:type="dxa"/>
          </w:tcPr>
          <w:p w14:paraId="3CB07D02" w14:textId="77777777" w:rsidR="00E33460" w:rsidRPr="00560D24" w:rsidRDefault="002A0617" w:rsidP="00E33460">
            <w:pPr>
              <w:rPr>
                <w:color w:val="3366FF"/>
                <w:sz w:val="18"/>
                <w:szCs w:val="18"/>
              </w:rPr>
            </w:pPr>
            <w:r>
              <w:rPr>
                <w:color w:val="3366FF"/>
                <w:sz w:val="18"/>
                <w:szCs w:val="18"/>
              </w:rPr>
              <w:t>Always a</w:t>
            </w:r>
            <w:r w:rsidR="00E33460" w:rsidRPr="00560D24">
              <w:rPr>
                <w:color w:val="3366FF"/>
                <w:sz w:val="18"/>
                <w:szCs w:val="18"/>
              </w:rPr>
              <w:t>rrives to conce</w:t>
            </w:r>
            <w:r w:rsidR="001B21B7">
              <w:rPr>
                <w:color w:val="3366FF"/>
                <w:sz w:val="18"/>
                <w:szCs w:val="18"/>
              </w:rPr>
              <w:t>rt performances early</w:t>
            </w:r>
            <w:r w:rsidR="00E33460" w:rsidRPr="00560D24">
              <w:rPr>
                <w:color w:val="3366FF"/>
                <w:sz w:val="18"/>
                <w:szCs w:val="18"/>
              </w:rPr>
              <w:t>; is ready to perform; is visually alert; focused and dressed for musical performance.</w:t>
            </w:r>
            <w:r w:rsidR="001B21B7">
              <w:rPr>
                <w:color w:val="3366FF"/>
                <w:sz w:val="18"/>
                <w:szCs w:val="18"/>
              </w:rPr>
              <w:t xml:space="preserve">  Evaluates </w:t>
            </w:r>
            <w:r w:rsidR="004264E3">
              <w:rPr>
                <w:color w:val="3366FF"/>
                <w:sz w:val="18"/>
                <w:szCs w:val="18"/>
              </w:rPr>
              <w:t xml:space="preserve">performances with specifics </w:t>
            </w:r>
            <w:r w:rsidR="002D425C">
              <w:rPr>
                <w:color w:val="3366FF"/>
                <w:sz w:val="18"/>
                <w:szCs w:val="18"/>
              </w:rPr>
              <w:t xml:space="preserve">incorporating </w:t>
            </w:r>
            <w:r w:rsidR="00B7017E">
              <w:rPr>
                <w:color w:val="3366FF"/>
                <w:sz w:val="18"/>
                <w:szCs w:val="18"/>
              </w:rPr>
              <w:t>content vocab</w:t>
            </w:r>
            <w:r w:rsidR="009C6AD3">
              <w:rPr>
                <w:color w:val="3366FF"/>
                <w:sz w:val="18"/>
                <w:szCs w:val="18"/>
              </w:rPr>
              <w:t>ulary</w:t>
            </w:r>
            <w:r>
              <w:rPr>
                <w:color w:val="3366FF"/>
                <w:sz w:val="18"/>
                <w:szCs w:val="18"/>
              </w:rPr>
              <w:t>; introduces new ideas.</w:t>
            </w:r>
          </w:p>
        </w:tc>
        <w:tc>
          <w:tcPr>
            <w:tcW w:w="1827" w:type="dxa"/>
          </w:tcPr>
          <w:p w14:paraId="59B88FB7" w14:textId="77777777" w:rsidR="00E33460" w:rsidRDefault="00DC305B" w:rsidP="00E33460">
            <w:pPr>
              <w:rPr>
                <w:sz w:val="18"/>
                <w:szCs w:val="18"/>
              </w:rPr>
            </w:pPr>
            <w:r>
              <w:rPr>
                <w:sz w:val="18"/>
                <w:szCs w:val="18"/>
              </w:rPr>
              <w:t>Always a</w:t>
            </w:r>
            <w:r w:rsidR="00E33460" w:rsidRPr="00A30993">
              <w:rPr>
                <w:sz w:val="18"/>
                <w:szCs w:val="18"/>
              </w:rPr>
              <w:t>rrives to concert</w:t>
            </w:r>
            <w:r>
              <w:rPr>
                <w:sz w:val="18"/>
                <w:szCs w:val="18"/>
              </w:rPr>
              <w:t xml:space="preserve"> performances on time; </w:t>
            </w:r>
            <w:r w:rsidR="004D7DCB">
              <w:rPr>
                <w:sz w:val="18"/>
                <w:szCs w:val="18"/>
              </w:rPr>
              <w:t xml:space="preserve">serious </w:t>
            </w:r>
            <w:r w:rsidR="00E33460" w:rsidRPr="00A30993">
              <w:rPr>
                <w:sz w:val="18"/>
                <w:szCs w:val="18"/>
              </w:rPr>
              <w:t>effort</w:t>
            </w:r>
            <w:r>
              <w:rPr>
                <w:sz w:val="18"/>
                <w:szCs w:val="18"/>
              </w:rPr>
              <w:t xml:space="preserve"> is put forth</w:t>
            </w:r>
            <w:r w:rsidR="00E33460" w:rsidRPr="00A30993">
              <w:rPr>
                <w:sz w:val="18"/>
                <w:szCs w:val="18"/>
              </w:rPr>
              <w:t xml:space="preserve"> to perform as an ensemble; </w:t>
            </w:r>
            <w:proofErr w:type="gramStart"/>
            <w:r w:rsidR="00E33460" w:rsidRPr="00A30993">
              <w:rPr>
                <w:sz w:val="18"/>
                <w:szCs w:val="18"/>
              </w:rPr>
              <w:t>not</w:t>
            </w:r>
            <w:r w:rsidR="002A0617">
              <w:rPr>
                <w:sz w:val="18"/>
                <w:szCs w:val="18"/>
              </w:rPr>
              <w:t xml:space="preserve">  visually</w:t>
            </w:r>
            <w:proofErr w:type="gramEnd"/>
            <w:r w:rsidR="002A0617">
              <w:rPr>
                <w:sz w:val="18"/>
                <w:szCs w:val="18"/>
              </w:rPr>
              <w:t xml:space="preserve"> distracting and is involved;</w:t>
            </w:r>
          </w:p>
          <w:p w14:paraId="186E3F17" w14:textId="77777777" w:rsidR="00127489" w:rsidRPr="00A30993" w:rsidRDefault="00127489" w:rsidP="00E33460">
            <w:pPr>
              <w:rPr>
                <w:sz w:val="18"/>
                <w:szCs w:val="18"/>
              </w:rPr>
            </w:pPr>
            <w:r>
              <w:rPr>
                <w:sz w:val="18"/>
                <w:szCs w:val="18"/>
              </w:rPr>
              <w:t>E</w:t>
            </w:r>
            <w:r w:rsidR="002A0617">
              <w:rPr>
                <w:sz w:val="18"/>
                <w:szCs w:val="18"/>
              </w:rPr>
              <w:t xml:space="preserve">valuates and interprets performances with </w:t>
            </w:r>
            <w:r>
              <w:rPr>
                <w:sz w:val="18"/>
                <w:szCs w:val="18"/>
              </w:rPr>
              <w:t>thought and</w:t>
            </w:r>
            <w:r w:rsidR="00D37126">
              <w:rPr>
                <w:sz w:val="18"/>
                <w:szCs w:val="18"/>
              </w:rPr>
              <w:t xml:space="preserve"> musical</w:t>
            </w:r>
            <w:r>
              <w:rPr>
                <w:sz w:val="18"/>
                <w:szCs w:val="18"/>
              </w:rPr>
              <w:t xml:space="preserve"> vocab</w:t>
            </w:r>
            <w:r w:rsidR="009C6AD3">
              <w:rPr>
                <w:sz w:val="18"/>
                <w:szCs w:val="18"/>
              </w:rPr>
              <w:t>ulary</w:t>
            </w:r>
            <w:r>
              <w:rPr>
                <w:sz w:val="18"/>
                <w:szCs w:val="18"/>
              </w:rPr>
              <w:t>.</w:t>
            </w:r>
          </w:p>
        </w:tc>
        <w:tc>
          <w:tcPr>
            <w:tcW w:w="1748" w:type="dxa"/>
          </w:tcPr>
          <w:p w14:paraId="58772680" w14:textId="77777777" w:rsidR="00E33460" w:rsidRPr="00A30993" w:rsidRDefault="00E33460" w:rsidP="00E33460">
            <w:pPr>
              <w:rPr>
                <w:sz w:val="18"/>
                <w:szCs w:val="18"/>
              </w:rPr>
            </w:pPr>
            <w:r w:rsidRPr="00A30993">
              <w:rPr>
                <w:sz w:val="18"/>
                <w:szCs w:val="18"/>
              </w:rPr>
              <w:t xml:space="preserve">Arrives to concert performances </w:t>
            </w:r>
            <w:r w:rsidR="00835BDE">
              <w:rPr>
                <w:sz w:val="18"/>
                <w:szCs w:val="18"/>
              </w:rPr>
              <w:t xml:space="preserve">slightly late; is </w:t>
            </w:r>
            <w:r w:rsidR="008F1D98">
              <w:rPr>
                <w:sz w:val="18"/>
                <w:szCs w:val="18"/>
              </w:rPr>
              <w:t xml:space="preserve">sometimes </w:t>
            </w:r>
            <w:r w:rsidR="00835BDE">
              <w:rPr>
                <w:sz w:val="18"/>
                <w:szCs w:val="18"/>
              </w:rPr>
              <w:t xml:space="preserve">a distraction to others </w:t>
            </w:r>
            <w:r w:rsidRPr="00A30993">
              <w:rPr>
                <w:sz w:val="18"/>
                <w:szCs w:val="18"/>
              </w:rPr>
              <w:t>during the concert</w:t>
            </w:r>
            <w:r w:rsidR="004D7DCB">
              <w:rPr>
                <w:sz w:val="18"/>
                <w:szCs w:val="18"/>
              </w:rPr>
              <w:t>/warm up</w:t>
            </w:r>
            <w:r w:rsidR="00835BDE">
              <w:rPr>
                <w:sz w:val="18"/>
                <w:szCs w:val="18"/>
              </w:rPr>
              <w:t xml:space="preserve">; </w:t>
            </w:r>
            <w:r w:rsidR="00C933D6">
              <w:rPr>
                <w:sz w:val="18"/>
                <w:szCs w:val="18"/>
              </w:rPr>
              <w:t>does not meet dress code.</w:t>
            </w:r>
            <w:r w:rsidR="00127489">
              <w:rPr>
                <w:sz w:val="18"/>
                <w:szCs w:val="18"/>
              </w:rPr>
              <w:t xml:space="preserve">  Evaluates performances but lacks </w:t>
            </w:r>
            <w:r w:rsidR="00D37126">
              <w:rPr>
                <w:sz w:val="18"/>
                <w:szCs w:val="18"/>
              </w:rPr>
              <w:t xml:space="preserve">musical </w:t>
            </w:r>
            <w:r w:rsidR="00127489">
              <w:rPr>
                <w:sz w:val="18"/>
                <w:szCs w:val="18"/>
              </w:rPr>
              <w:t>vocab</w:t>
            </w:r>
            <w:r w:rsidR="009C6AD3">
              <w:rPr>
                <w:sz w:val="18"/>
                <w:szCs w:val="18"/>
              </w:rPr>
              <w:t>ulary</w:t>
            </w:r>
            <w:r w:rsidR="00127489">
              <w:rPr>
                <w:sz w:val="18"/>
                <w:szCs w:val="18"/>
              </w:rPr>
              <w:t xml:space="preserve"> and involvement.</w:t>
            </w:r>
          </w:p>
        </w:tc>
        <w:tc>
          <w:tcPr>
            <w:tcW w:w="1690" w:type="dxa"/>
          </w:tcPr>
          <w:p w14:paraId="6E0CF1D6" w14:textId="77777777" w:rsidR="00E33460" w:rsidRDefault="008F1D98" w:rsidP="00E33460">
            <w:pPr>
              <w:rPr>
                <w:sz w:val="18"/>
                <w:szCs w:val="18"/>
              </w:rPr>
            </w:pPr>
            <w:r>
              <w:rPr>
                <w:sz w:val="18"/>
                <w:szCs w:val="18"/>
              </w:rPr>
              <w:t>Either d</w:t>
            </w:r>
            <w:r w:rsidR="00E33460" w:rsidRPr="00A30993">
              <w:rPr>
                <w:sz w:val="18"/>
                <w:szCs w:val="18"/>
              </w:rPr>
              <w:t>oes not attend conce</w:t>
            </w:r>
            <w:r w:rsidR="00C933D6">
              <w:rPr>
                <w:sz w:val="18"/>
                <w:szCs w:val="18"/>
              </w:rPr>
              <w:t>rt or is not making a</w:t>
            </w:r>
            <w:r>
              <w:rPr>
                <w:sz w:val="18"/>
                <w:szCs w:val="18"/>
              </w:rPr>
              <w:t xml:space="preserve"> positive </w:t>
            </w:r>
            <w:r w:rsidR="00E33460" w:rsidRPr="00A30993">
              <w:rPr>
                <w:sz w:val="18"/>
                <w:szCs w:val="18"/>
              </w:rPr>
              <w:t>contributio</w:t>
            </w:r>
            <w:r>
              <w:rPr>
                <w:sz w:val="18"/>
                <w:szCs w:val="18"/>
              </w:rPr>
              <w:t xml:space="preserve">n; </w:t>
            </w:r>
            <w:r w:rsidR="00E33460" w:rsidRPr="00A30993">
              <w:rPr>
                <w:sz w:val="18"/>
                <w:szCs w:val="18"/>
              </w:rPr>
              <w:t>lack</w:t>
            </w:r>
            <w:r>
              <w:rPr>
                <w:sz w:val="18"/>
                <w:szCs w:val="18"/>
              </w:rPr>
              <w:t>s</w:t>
            </w:r>
            <w:r w:rsidR="00E33460" w:rsidRPr="00A30993">
              <w:rPr>
                <w:sz w:val="18"/>
                <w:szCs w:val="18"/>
              </w:rPr>
              <w:t xml:space="preserve"> attention</w:t>
            </w:r>
            <w:r>
              <w:rPr>
                <w:sz w:val="18"/>
                <w:szCs w:val="18"/>
              </w:rPr>
              <w:t>, preparation</w:t>
            </w:r>
            <w:r w:rsidR="00E33460" w:rsidRPr="00A30993">
              <w:rPr>
                <w:sz w:val="18"/>
                <w:szCs w:val="18"/>
              </w:rPr>
              <w:t xml:space="preserve"> and commitmen</w:t>
            </w:r>
            <w:r w:rsidR="002A0617">
              <w:rPr>
                <w:sz w:val="18"/>
                <w:szCs w:val="18"/>
              </w:rPr>
              <w:t>t;</w:t>
            </w:r>
          </w:p>
          <w:p w14:paraId="01A689D2" w14:textId="77777777" w:rsidR="00127489" w:rsidRPr="00A30993" w:rsidRDefault="00127489" w:rsidP="00E33460">
            <w:pPr>
              <w:rPr>
                <w:sz w:val="18"/>
                <w:szCs w:val="18"/>
              </w:rPr>
            </w:pPr>
            <w:r>
              <w:rPr>
                <w:sz w:val="18"/>
                <w:szCs w:val="18"/>
              </w:rPr>
              <w:t>Is not able to evaluate effectively due to attendance or lack of effort.</w:t>
            </w:r>
          </w:p>
        </w:tc>
      </w:tr>
    </w:tbl>
    <w:p w14:paraId="7C003D95" w14:textId="77777777" w:rsidR="00B9343A" w:rsidRDefault="00BC194E" w:rsidP="00413D64">
      <w:pPr>
        <w:widowControl w:val="0"/>
        <w:autoSpaceDE w:val="0"/>
        <w:autoSpaceDN w:val="0"/>
        <w:adjustRightInd w:val="0"/>
        <w:rPr>
          <w:rFonts w:ascii="Helvetica" w:hAnsi="Helvetica" w:cs="Helvetica"/>
          <w:b/>
          <w:bCs/>
          <w:sz w:val="42"/>
          <w:szCs w:val="42"/>
        </w:rPr>
      </w:pPr>
      <w:r>
        <w:rPr>
          <w:rFonts w:ascii="Times" w:hAnsi="Times" w:cs="Times"/>
          <w:noProof/>
        </w:rPr>
        <w:lastRenderedPageBreak/>
        <w:drawing>
          <wp:inline distT="0" distB="0" distL="0" distR="0" wp14:anchorId="72A4CEAD" wp14:editId="3799AA07">
            <wp:extent cx="5831840" cy="776922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1840" cy="7769225"/>
                    </a:xfrm>
                    <a:prstGeom prst="rect">
                      <a:avLst/>
                    </a:prstGeom>
                    <a:noFill/>
                    <a:ln>
                      <a:noFill/>
                    </a:ln>
                  </pic:spPr>
                </pic:pic>
              </a:graphicData>
            </a:graphic>
          </wp:inline>
        </w:drawing>
      </w:r>
    </w:p>
    <w:p w14:paraId="30478294" w14:textId="77777777" w:rsidR="00460B64" w:rsidRPr="00460B64" w:rsidRDefault="00460B64" w:rsidP="00460B64">
      <w:pPr>
        <w:widowControl w:val="0"/>
        <w:autoSpaceDE w:val="0"/>
        <w:autoSpaceDN w:val="0"/>
        <w:adjustRightInd w:val="0"/>
        <w:rPr>
          <w:rFonts w:ascii="Helvetica" w:hAnsi="Helvetica" w:cs="Helvetica"/>
          <w:b/>
          <w:bCs/>
          <w:color w:val="3366FF"/>
          <w:u w:val="single"/>
        </w:rPr>
      </w:pPr>
    </w:p>
    <w:p w14:paraId="42692E93" w14:textId="77777777" w:rsidR="00AB064C" w:rsidRDefault="00AB064C" w:rsidP="00213F31">
      <w:pPr>
        <w:rPr>
          <w:rFonts w:ascii="Bodoni MT" w:hAnsi="Bodoni MT"/>
          <w:b/>
          <w:sz w:val="20"/>
          <w:szCs w:val="20"/>
          <w:u w:val="single"/>
        </w:rPr>
      </w:pPr>
    </w:p>
    <w:p w14:paraId="582C89D4" w14:textId="77777777" w:rsidR="00E11BF8" w:rsidRDefault="00A90D84" w:rsidP="00794AD4">
      <w:pPr>
        <w:pStyle w:val="Heading2"/>
        <w:jc w:val="center"/>
      </w:pPr>
      <w:bookmarkStart w:id="0" w:name="_hdad45115a9" w:colFirst="0" w:colLast="0"/>
      <w:bookmarkEnd w:id="0"/>
      <w:r>
        <w:lastRenderedPageBreak/>
        <w:t>Works Habits -All LEMS Music Students</w:t>
      </w:r>
    </w:p>
    <w:p w14:paraId="3FB06E58" w14:textId="77777777" w:rsidR="00E11BF8" w:rsidRDefault="00E11BF8" w:rsidP="00E11BF8"/>
    <w:tbl>
      <w:tblPr>
        <w:tblW w:w="10520" w:type="dxa"/>
        <w:tblInd w:w="-5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7"/>
        <w:gridCol w:w="1980"/>
        <w:gridCol w:w="1803"/>
        <w:gridCol w:w="1980"/>
        <w:gridCol w:w="1890"/>
      </w:tblGrid>
      <w:tr w:rsidR="00E11BF8" w14:paraId="6C9B1E75" w14:textId="77777777" w:rsidTr="00E11BF8">
        <w:trPr>
          <w:trHeight w:val="393"/>
        </w:trPr>
        <w:tc>
          <w:tcPr>
            <w:tcW w:w="2867" w:type="dxa"/>
            <w:shd w:val="clear" w:color="auto" w:fill="999999"/>
            <w:tcMar>
              <w:top w:w="100" w:type="dxa"/>
              <w:left w:w="100" w:type="dxa"/>
              <w:bottom w:w="100" w:type="dxa"/>
              <w:right w:w="100" w:type="dxa"/>
            </w:tcMar>
          </w:tcPr>
          <w:p w14:paraId="6E86081F" w14:textId="77777777" w:rsidR="00E11BF8" w:rsidRDefault="00E11BF8" w:rsidP="009F318C">
            <w:pPr>
              <w:widowControl w:val="0"/>
            </w:pPr>
            <w:r>
              <w:rPr>
                <w:rFonts w:ascii="Cambria" w:eastAsia="Cambria" w:hAnsi="Cambria" w:cs="Cambria"/>
                <w:b/>
                <w:sz w:val="18"/>
                <w:szCs w:val="18"/>
              </w:rPr>
              <w:t>Graduation Competency</w:t>
            </w:r>
          </w:p>
        </w:tc>
        <w:tc>
          <w:tcPr>
            <w:tcW w:w="1980" w:type="dxa"/>
            <w:shd w:val="clear" w:color="auto" w:fill="999999"/>
            <w:tcMar>
              <w:top w:w="100" w:type="dxa"/>
              <w:left w:w="100" w:type="dxa"/>
              <w:bottom w:w="100" w:type="dxa"/>
              <w:right w:w="100" w:type="dxa"/>
            </w:tcMar>
          </w:tcPr>
          <w:p w14:paraId="26F28B85" w14:textId="77777777" w:rsidR="00E11BF8" w:rsidRDefault="00E11BF8" w:rsidP="009F318C">
            <w:pPr>
              <w:widowControl w:val="0"/>
            </w:pPr>
            <w:r>
              <w:rPr>
                <w:rFonts w:ascii="Cambria" w:eastAsia="Cambria" w:hAnsi="Cambria" w:cs="Cambria"/>
                <w:b/>
                <w:sz w:val="18"/>
                <w:szCs w:val="18"/>
              </w:rPr>
              <w:t>Emerging 1</w:t>
            </w:r>
          </w:p>
        </w:tc>
        <w:tc>
          <w:tcPr>
            <w:tcW w:w="1803" w:type="dxa"/>
            <w:shd w:val="clear" w:color="auto" w:fill="999999"/>
            <w:tcMar>
              <w:top w:w="100" w:type="dxa"/>
              <w:left w:w="100" w:type="dxa"/>
              <w:bottom w:w="100" w:type="dxa"/>
              <w:right w:w="100" w:type="dxa"/>
            </w:tcMar>
          </w:tcPr>
          <w:p w14:paraId="41DF2357" w14:textId="77777777" w:rsidR="00E11BF8" w:rsidRDefault="00E11BF8" w:rsidP="009F318C">
            <w:pPr>
              <w:widowControl w:val="0"/>
            </w:pPr>
            <w:r>
              <w:rPr>
                <w:rFonts w:ascii="Cambria" w:eastAsia="Cambria" w:hAnsi="Cambria" w:cs="Cambria"/>
                <w:b/>
                <w:sz w:val="18"/>
                <w:szCs w:val="18"/>
              </w:rPr>
              <w:t>Progressing 2</w:t>
            </w:r>
          </w:p>
        </w:tc>
        <w:tc>
          <w:tcPr>
            <w:tcW w:w="1980" w:type="dxa"/>
            <w:shd w:val="clear" w:color="auto" w:fill="999999"/>
            <w:tcMar>
              <w:top w:w="100" w:type="dxa"/>
              <w:left w:w="100" w:type="dxa"/>
              <w:bottom w:w="100" w:type="dxa"/>
              <w:right w:w="100" w:type="dxa"/>
            </w:tcMar>
          </w:tcPr>
          <w:p w14:paraId="285B9906" w14:textId="77777777" w:rsidR="00E11BF8" w:rsidRDefault="00E11BF8" w:rsidP="009F318C">
            <w:pPr>
              <w:widowControl w:val="0"/>
            </w:pPr>
            <w:r>
              <w:rPr>
                <w:rFonts w:ascii="Cambria" w:eastAsia="Cambria" w:hAnsi="Cambria" w:cs="Cambria"/>
                <w:b/>
                <w:sz w:val="18"/>
                <w:szCs w:val="18"/>
              </w:rPr>
              <w:t>Meets 3</w:t>
            </w:r>
          </w:p>
        </w:tc>
        <w:tc>
          <w:tcPr>
            <w:tcW w:w="1890" w:type="dxa"/>
            <w:shd w:val="clear" w:color="auto" w:fill="999999"/>
            <w:tcMar>
              <w:top w:w="100" w:type="dxa"/>
              <w:left w:w="100" w:type="dxa"/>
              <w:bottom w:w="100" w:type="dxa"/>
              <w:right w:w="100" w:type="dxa"/>
            </w:tcMar>
          </w:tcPr>
          <w:p w14:paraId="5D0A3B8B" w14:textId="77777777" w:rsidR="00E11BF8" w:rsidRDefault="00E11BF8" w:rsidP="009F318C">
            <w:pPr>
              <w:widowControl w:val="0"/>
            </w:pPr>
            <w:r>
              <w:rPr>
                <w:rFonts w:ascii="Cambria" w:eastAsia="Cambria" w:hAnsi="Cambria" w:cs="Cambria"/>
                <w:b/>
                <w:sz w:val="18"/>
                <w:szCs w:val="18"/>
              </w:rPr>
              <w:t>Exemplary 4</w:t>
            </w:r>
          </w:p>
        </w:tc>
      </w:tr>
      <w:tr w:rsidR="00E11BF8" w14:paraId="5154DF7B" w14:textId="77777777" w:rsidTr="00E11BF8">
        <w:tc>
          <w:tcPr>
            <w:tcW w:w="2867" w:type="dxa"/>
            <w:shd w:val="clear" w:color="auto" w:fill="CCCCCC"/>
            <w:tcMar>
              <w:top w:w="100" w:type="dxa"/>
              <w:left w:w="100" w:type="dxa"/>
              <w:bottom w:w="100" w:type="dxa"/>
              <w:right w:w="100" w:type="dxa"/>
            </w:tcMar>
          </w:tcPr>
          <w:p w14:paraId="15EC5BFA" w14:textId="77777777" w:rsidR="00E11BF8" w:rsidRDefault="00E11BF8" w:rsidP="009F318C">
            <w:pPr>
              <w:widowControl w:val="0"/>
            </w:pPr>
            <w:r>
              <w:rPr>
                <w:rFonts w:ascii="Cambria" w:eastAsia="Cambria" w:hAnsi="Cambria" w:cs="Cambria"/>
                <w:b/>
                <w:sz w:val="18"/>
                <w:szCs w:val="18"/>
              </w:rPr>
              <w:t>Collaboration</w:t>
            </w:r>
          </w:p>
        </w:tc>
        <w:tc>
          <w:tcPr>
            <w:tcW w:w="1980" w:type="dxa"/>
            <w:shd w:val="clear" w:color="auto" w:fill="CCCCCC"/>
            <w:tcMar>
              <w:top w:w="100" w:type="dxa"/>
              <w:left w:w="100" w:type="dxa"/>
              <w:bottom w:w="100" w:type="dxa"/>
              <w:right w:w="100" w:type="dxa"/>
            </w:tcMar>
          </w:tcPr>
          <w:p w14:paraId="279147D5" w14:textId="77777777" w:rsidR="00E11BF8" w:rsidRDefault="00E11BF8" w:rsidP="009F318C">
            <w:pPr>
              <w:widowControl w:val="0"/>
            </w:pPr>
          </w:p>
        </w:tc>
        <w:tc>
          <w:tcPr>
            <w:tcW w:w="1803" w:type="dxa"/>
            <w:shd w:val="clear" w:color="auto" w:fill="CCCCCC"/>
            <w:tcMar>
              <w:top w:w="100" w:type="dxa"/>
              <w:left w:w="100" w:type="dxa"/>
              <w:bottom w:w="100" w:type="dxa"/>
              <w:right w:w="100" w:type="dxa"/>
            </w:tcMar>
          </w:tcPr>
          <w:p w14:paraId="0B7D9132" w14:textId="77777777" w:rsidR="00E11BF8" w:rsidRDefault="00E11BF8" w:rsidP="009F318C">
            <w:pPr>
              <w:widowControl w:val="0"/>
            </w:pPr>
          </w:p>
        </w:tc>
        <w:tc>
          <w:tcPr>
            <w:tcW w:w="1980" w:type="dxa"/>
            <w:shd w:val="clear" w:color="auto" w:fill="CCCCCC"/>
            <w:tcMar>
              <w:top w:w="100" w:type="dxa"/>
              <w:left w:w="100" w:type="dxa"/>
              <w:bottom w:w="100" w:type="dxa"/>
              <w:right w:w="100" w:type="dxa"/>
            </w:tcMar>
          </w:tcPr>
          <w:p w14:paraId="6B37E455" w14:textId="77777777" w:rsidR="00E11BF8" w:rsidRDefault="00E11BF8" w:rsidP="009F318C">
            <w:pPr>
              <w:widowControl w:val="0"/>
            </w:pPr>
          </w:p>
        </w:tc>
        <w:tc>
          <w:tcPr>
            <w:tcW w:w="1890" w:type="dxa"/>
            <w:shd w:val="clear" w:color="auto" w:fill="CCCCCC"/>
            <w:tcMar>
              <w:top w:w="100" w:type="dxa"/>
              <w:left w:w="100" w:type="dxa"/>
              <w:bottom w:w="100" w:type="dxa"/>
              <w:right w:w="100" w:type="dxa"/>
            </w:tcMar>
          </w:tcPr>
          <w:p w14:paraId="5A3F816C" w14:textId="77777777" w:rsidR="00E11BF8" w:rsidRDefault="00E11BF8" w:rsidP="009F318C">
            <w:pPr>
              <w:widowControl w:val="0"/>
            </w:pPr>
          </w:p>
        </w:tc>
      </w:tr>
      <w:tr w:rsidR="00E11BF8" w14:paraId="4B6D2CF4" w14:textId="77777777" w:rsidTr="00E11BF8">
        <w:tc>
          <w:tcPr>
            <w:tcW w:w="2867" w:type="dxa"/>
            <w:tcMar>
              <w:top w:w="100" w:type="dxa"/>
              <w:left w:w="100" w:type="dxa"/>
              <w:bottom w:w="100" w:type="dxa"/>
              <w:right w:w="100" w:type="dxa"/>
            </w:tcMar>
          </w:tcPr>
          <w:p w14:paraId="400E43F5" w14:textId="77777777" w:rsidR="00E11BF8" w:rsidRDefault="00E11BF8" w:rsidP="009F318C">
            <w:pPr>
              <w:widowControl w:val="0"/>
              <w:rPr>
                <w:rFonts w:ascii="Cambria" w:eastAsia="Cambria" w:hAnsi="Cambria" w:cs="Cambria"/>
                <w:sz w:val="18"/>
                <w:szCs w:val="18"/>
              </w:rPr>
            </w:pPr>
            <w:r>
              <w:rPr>
                <w:rFonts w:ascii="Cambria" w:eastAsia="Cambria" w:hAnsi="Cambria" w:cs="Cambria"/>
                <w:sz w:val="18"/>
                <w:szCs w:val="18"/>
              </w:rPr>
              <w:t>Evidence</w:t>
            </w:r>
          </w:p>
          <w:p w14:paraId="7E51D269" w14:textId="77777777" w:rsidR="00206778" w:rsidRDefault="00206778" w:rsidP="009F318C">
            <w:pPr>
              <w:widowControl w:val="0"/>
              <w:rPr>
                <w:rFonts w:ascii="Cambria" w:eastAsia="Cambria" w:hAnsi="Cambria" w:cs="Cambria"/>
                <w:sz w:val="18"/>
                <w:szCs w:val="18"/>
              </w:rPr>
            </w:pPr>
          </w:p>
          <w:p w14:paraId="24020021" w14:textId="77777777" w:rsidR="00206778" w:rsidRDefault="00206778" w:rsidP="009F318C">
            <w:pPr>
              <w:widowControl w:val="0"/>
            </w:pPr>
            <w:r w:rsidRPr="00D85E83">
              <w:rPr>
                <w:rFonts w:ascii="Arial Narrow" w:hAnsi="Arial Narrow" w:cs="Arial Narrow"/>
                <w:b/>
                <w:bCs/>
                <w:color w:val="000000"/>
                <w:sz w:val="18"/>
                <w:szCs w:val="18"/>
              </w:rPr>
              <w:t>Contribute respectfully in a fair-minded way; consider perspectives and share resources and ideas; accept and fulfill roles; collaborate with willingness to compromise</w:t>
            </w:r>
            <w:r>
              <w:rPr>
                <w:rFonts w:ascii="Arial Narrow" w:hAnsi="Arial Narrow" w:cs="Arial Narrow"/>
                <w:b/>
                <w:bCs/>
                <w:color w:val="000000"/>
                <w:sz w:val="18"/>
                <w:szCs w:val="18"/>
              </w:rPr>
              <w:t>.</w:t>
            </w:r>
          </w:p>
        </w:tc>
        <w:tc>
          <w:tcPr>
            <w:tcW w:w="1980" w:type="dxa"/>
            <w:tcMar>
              <w:top w:w="100" w:type="dxa"/>
              <w:left w:w="100" w:type="dxa"/>
              <w:bottom w:w="100" w:type="dxa"/>
              <w:right w:w="100" w:type="dxa"/>
            </w:tcMar>
          </w:tcPr>
          <w:p w14:paraId="7BCBC0BC" w14:textId="77777777" w:rsidR="00E11BF8" w:rsidRDefault="00E11BF8" w:rsidP="009F318C">
            <w:pPr>
              <w:widowControl w:val="0"/>
            </w:pPr>
            <w:r>
              <w:rPr>
                <w:rFonts w:ascii="Cambria" w:eastAsia="Cambria" w:hAnsi="Cambria" w:cs="Cambria"/>
                <w:sz w:val="18"/>
                <w:szCs w:val="18"/>
              </w:rPr>
              <w:t>The Student Needs Significant Musical Coaching During Rehearsal or does nothing</w:t>
            </w:r>
          </w:p>
          <w:p w14:paraId="52ADE8D4" w14:textId="77777777" w:rsidR="00E11BF8" w:rsidRDefault="00E11BF8" w:rsidP="009F318C">
            <w:pPr>
              <w:widowControl w:val="0"/>
            </w:pPr>
          </w:p>
          <w:p w14:paraId="74C9E2A8" w14:textId="77777777" w:rsidR="00E11BF8" w:rsidRDefault="00E11BF8" w:rsidP="009F318C">
            <w:pPr>
              <w:widowControl w:val="0"/>
            </w:pPr>
            <w:r>
              <w:rPr>
                <w:rFonts w:ascii="Cambria" w:eastAsia="Cambria" w:hAnsi="Cambria" w:cs="Cambria"/>
                <w:sz w:val="18"/>
                <w:szCs w:val="18"/>
              </w:rPr>
              <w:t>The Student Needs to Borrow Sheet Music or does nothing</w:t>
            </w:r>
          </w:p>
          <w:p w14:paraId="0009387A" w14:textId="77777777" w:rsidR="00E11BF8" w:rsidRDefault="00E11BF8" w:rsidP="009F318C">
            <w:pPr>
              <w:widowControl w:val="0"/>
            </w:pPr>
          </w:p>
          <w:p w14:paraId="7CC85418" w14:textId="77777777" w:rsidR="00E11BF8" w:rsidRDefault="00E11BF8" w:rsidP="009F318C">
            <w:pPr>
              <w:widowControl w:val="0"/>
            </w:pPr>
          </w:p>
          <w:p w14:paraId="2C4F0A44" w14:textId="77777777" w:rsidR="00E11BF8" w:rsidRDefault="00E11BF8" w:rsidP="009F318C">
            <w:pPr>
              <w:widowControl w:val="0"/>
            </w:pPr>
          </w:p>
          <w:p w14:paraId="6F49A965" w14:textId="77777777" w:rsidR="00E11BF8" w:rsidRDefault="00E11BF8" w:rsidP="009F318C">
            <w:pPr>
              <w:widowControl w:val="0"/>
            </w:pPr>
            <w:r>
              <w:rPr>
                <w:rFonts w:ascii="Cambria" w:eastAsia="Cambria" w:hAnsi="Cambria" w:cs="Cambria"/>
                <w:sz w:val="18"/>
                <w:szCs w:val="18"/>
              </w:rPr>
              <w:t>The Student Needs to Borrow an Instrument and Supplies or does nothing</w:t>
            </w:r>
          </w:p>
          <w:p w14:paraId="77F46799" w14:textId="77777777" w:rsidR="00E11BF8" w:rsidRDefault="00E11BF8" w:rsidP="009F318C">
            <w:pPr>
              <w:widowControl w:val="0"/>
            </w:pPr>
          </w:p>
          <w:p w14:paraId="7637459A" w14:textId="77777777" w:rsidR="00E11BF8" w:rsidRDefault="00E11BF8" w:rsidP="009F318C">
            <w:pPr>
              <w:widowControl w:val="0"/>
            </w:pPr>
          </w:p>
          <w:p w14:paraId="417609E0" w14:textId="77777777" w:rsidR="00E11BF8" w:rsidRDefault="00E11BF8" w:rsidP="009F318C">
            <w:pPr>
              <w:widowControl w:val="0"/>
            </w:pPr>
            <w:r>
              <w:rPr>
                <w:rFonts w:ascii="Cambria" w:eastAsia="Cambria" w:hAnsi="Cambria" w:cs="Cambria"/>
                <w:sz w:val="18"/>
                <w:szCs w:val="18"/>
              </w:rPr>
              <w:t xml:space="preserve">The Student </w:t>
            </w:r>
            <w:r w:rsidR="0071572D">
              <w:rPr>
                <w:rFonts w:ascii="Cambria" w:eastAsia="Cambria" w:hAnsi="Cambria" w:cs="Cambria"/>
                <w:sz w:val="18"/>
                <w:szCs w:val="18"/>
              </w:rPr>
              <w:t xml:space="preserve">barely </w:t>
            </w:r>
            <w:r>
              <w:rPr>
                <w:rFonts w:ascii="Cambria" w:eastAsia="Cambria" w:hAnsi="Cambria" w:cs="Cambria"/>
                <w:sz w:val="18"/>
                <w:szCs w:val="18"/>
              </w:rPr>
              <w:t>contributes in a group discussion with prompting or does nothing</w:t>
            </w:r>
          </w:p>
          <w:p w14:paraId="6865A3A0" w14:textId="77777777" w:rsidR="00E11BF8" w:rsidRDefault="00E11BF8" w:rsidP="009F318C">
            <w:pPr>
              <w:widowControl w:val="0"/>
            </w:pPr>
          </w:p>
          <w:p w14:paraId="1E431562" w14:textId="77777777" w:rsidR="00E11BF8" w:rsidRDefault="00E11BF8" w:rsidP="009F318C">
            <w:pPr>
              <w:widowControl w:val="0"/>
            </w:pPr>
            <w:r>
              <w:rPr>
                <w:rFonts w:ascii="Cambria" w:eastAsia="Cambria" w:hAnsi="Cambria" w:cs="Cambria"/>
                <w:sz w:val="18"/>
                <w:szCs w:val="18"/>
              </w:rPr>
              <w:t>The Student needs guidance in creating a positive group environment or does nothing</w:t>
            </w:r>
          </w:p>
        </w:tc>
        <w:tc>
          <w:tcPr>
            <w:tcW w:w="1803" w:type="dxa"/>
            <w:tcMar>
              <w:top w:w="100" w:type="dxa"/>
              <w:left w:w="100" w:type="dxa"/>
              <w:bottom w:w="100" w:type="dxa"/>
              <w:right w:w="100" w:type="dxa"/>
            </w:tcMar>
          </w:tcPr>
          <w:p w14:paraId="0E98056E" w14:textId="77777777" w:rsidR="00E11BF8" w:rsidRDefault="00E11BF8" w:rsidP="009F318C">
            <w:pPr>
              <w:widowControl w:val="0"/>
            </w:pPr>
            <w:r>
              <w:rPr>
                <w:rFonts w:ascii="Cambria" w:eastAsia="Cambria" w:hAnsi="Cambria" w:cs="Cambria"/>
                <w:sz w:val="18"/>
                <w:szCs w:val="18"/>
              </w:rPr>
              <w:t>The Student is Musically Prepared for Rehearsal, but Needs Minor Coaching</w:t>
            </w:r>
          </w:p>
          <w:p w14:paraId="7915029B" w14:textId="77777777" w:rsidR="00E11BF8" w:rsidRDefault="00E11BF8" w:rsidP="009F318C">
            <w:pPr>
              <w:widowControl w:val="0"/>
            </w:pPr>
          </w:p>
          <w:p w14:paraId="3611F69C" w14:textId="77777777" w:rsidR="00E11BF8" w:rsidRDefault="00E11BF8" w:rsidP="009F318C">
            <w:pPr>
              <w:widowControl w:val="0"/>
            </w:pPr>
            <w:r>
              <w:rPr>
                <w:rFonts w:ascii="Cambria" w:eastAsia="Cambria" w:hAnsi="Cambria" w:cs="Cambria"/>
                <w:sz w:val="18"/>
                <w:szCs w:val="18"/>
              </w:rPr>
              <w:t>The Student has Sheet Music, but it is not Marked</w:t>
            </w:r>
          </w:p>
          <w:p w14:paraId="6A2E93B7" w14:textId="77777777" w:rsidR="00E11BF8" w:rsidRDefault="00E11BF8" w:rsidP="009F318C">
            <w:pPr>
              <w:widowControl w:val="0"/>
            </w:pPr>
          </w:p>
          <w:p w14:paraId="17E5B38B" w14:textId="77777777" w:rsidR="00E11BF8" w:rsidRDefault="00E11BF8" w:rsidP="009F318C">
            <w:pPr>
              <w:widowControl w:val="0"/>
            </w:pPr>
          </w:p>
          <w:p w14:paraId="622589BA" w14:textId="77777777" w:rsidR="00E11BF8" w:rsidRDefault="00E11BF8" w:rsidP="009F318C">
            <w:pPr>
              <w:widowControl w:val="0"/>
            </w:pPr>
          </w:p>
          <w:p w14:paraId="5521812E" w14:textId="77777777" w:rsidR="00E11BF8" w:rsidRDefault="00E11BF8" w:rsidP="009F318C">
            <w:pPr>
              <w:widowControl w:val="0"/>
            </w:pPr>
            <w:r>
              <w:rPr>
                <w:rFonts w:ascii="Cambria" w:eastAsia="Cambria" w:hAnsi="Cambria" w:cs="Cambria"/>
                <w:sz w:val="18"/>
                <w:szCs w:val="18"/>
              </w:rPr>
              <w:t>The Student has their Instrument, but is Missing Needed Supplies</w:t>
            </w:r>
          </w:p>
          <w:p w14:paraId="0165AF09" w14:textId="77777777" w:rsidR="00E11BF8" w:rsidRDefault="00E11BF8" w:rsidP="009F318C">
            <w:pPr>
              <w:widowControl w:val="0"/>
            </w:pPr>
          </w:p>
          <w:p w14:paraId="34F8A045" w14:textId="77777777" w:rsidR="00E11BF8" w:rsidRDefault="00E11BF8" w:rsidP="009F318C">
            <w:pPr>
              <w:widowControl w:val="0"/>
            </w:pPr>
          </w:p>
          <w:p w14:paraId="41295328" w14:textId="77777777" w:rsidR="00E11BF8" w:rsidRDefault="00E11BF8" w:rsidP="009F318C">
            <w:pPr>
              <w:widowControl w:val="0"/>
            </w:pPr>
            <w:r>
              <w:rPr>
                <w:rFonts w:ascii="Cambria" w:eastAsia="Cambria" w:hAnsi="Cambria" w:cs="Cambria"/>
                <w:sz w:val="18"/>
                <w:szCs w:val="18"/>
              </w:rPr>
              <w:t>The Student contributes in a group discussion</w:t>
            </w:r>
          </w:p>
          <w:p w14:paraId="6967ED93" w14:textId="77777777" w:rsidR="00E11BF8" w:rsidRDefault="00E11BF8" w:rsidP="009F318C">
            <w:pPr>
              <w:widowControl w:val="0"/>
            </w:pPr>
          </w:p>
          <w:p w14:paraId="5311FFDC" w14:textId="77777777" w:rsidR="00E11BF8" w:rsidRDefault="00E11BF8" w:rsidP="009F318C">
            <w:pPr>
              <w:widowControl w:val="0"/>
            </w:pPr>
          </w:p>
          <w:p w14:paraId="7491847E" w14:textId="77777777" w:rsidR="00E11BF8" w:rsidRDefault="00E11BF8" w:rsidP="009F318C">
            <w:pPr>
              <w:widowControl w:val="0"/>
            </w:pPr>
          </w:p>
          <w:p w14:paraId="0D94D35B" w14:textId="77777777" w:rsidR="00E11BF8" w:rsidRDefault="00E11BF8" w:rsidP="009F318C">
            <w:pPr>
              <w:widowControl w:val="0"/>
            </w:pPr>
            <w:r>
              <w:rPr>
                <w:rFonts w:ascii="Cambria" w:eastAsia="Cambria" w:hAnsi="Cambria" w:cs="Cambria"/>
                <w:sz w:val="18"/>
                <w:szCs w:val="18"/>
              </w:rPr>
              <w:t>The Student contributes to a positive group environment</w:t>
            </w:r>
          </w:p>
        </w:tc>
        <w:tc>
          <w:tcPr>
            <w:tcW w:w="1980" w:type="dxa"/>
            <w:tcMar>
              <w:top w:w="100" w:type="dxa"/>
              <w:left w:w="100" w:type="dxa"/>
              <w:bottom w:w="100" w:type="dxa"/>
              <w:right w:w="100" w:type="dxa"/>
            </w:tcMar>
          </w:tcPr>
          <w:p w14:paraId="217D0E05" w14:textId="77777777" w:rsidR="00E11BF8" w:rsidRPr="00C21F5C" w:rsidRDefault="00E11BF8" w:rsidP="009F318C">
            <w:pPr>
              <w:widowControl w:val="0"/>
              <w:rPr>
                <w:b/>
              </w:rPr>
            </w:pPr>
            <w:r w:rsidRPr="00C21F5C">
              <w:rPr>
                <w:rFonts w:ascii="Cambria" w:eastAsia="Cambria" w:hAnsi="Cambria" w:cs="Cambria"/>
                <w:b/>
                <w:sz w:val="18"/>
                <w:szCs w:val="18"/>
              </w:rPr>
              <w:t>The Student is Musically Prepared for Rehearsal</w:t>
            </w:r>
          </w:p>
          <w:p w14:paraId="558FA5FD" w14:textId="77777777" w:rsidR="00E11BF8" w:rsidRPr="00C21F5C" w:rsidRDefault="00E11BF8" w:rsidP="009F318C">
            <w:pPr>
              <w:widowControl w:val="0"/>
              <w:rPr>
                <w:b/>
              </w:rPr>
            </w:pPr>
          </w:p>
          <w:p w14:paraId="02DFC264" w14:textId="77777777" w:rsidR="00E11BF8" w:rsidRPr="00C21F5C" w:rsidRDefault="00E11BF8" w:rsidP="009F318C">
            <w:pPr>
              <w:widowControl w:val="0"/>
              <w:rPr>
                <w:b/>
              </w:rPr>
            </w:pPr>
          </w:p>
          <w:p w14:paraId="5D3123E2" w14:textId="77777777" w:rsidR="00E11BF8" w:rsidRPr="00C21F5C" w:rsidRDefault="00E11BF8" w:rsidP="009F318C">
            <w:pPr>
              <w:widowControl w:val="0"/>
              <w:rPr>
                <w:b/>
              </w:rPr>
            </w:pPr>
            <w:r w:rsidRPr="00C21F5C">
              <w:rPr>
                <w:rFonts w:ascii="Cambria" w:eastAsia="Cambria" w:hAnsi="Cambria" w:cs="Cambria"/>
                <w:b/>
                <w:sz w:val="18"/>
                <w:szCs w:val="18"/>
              </w:rPr>
              <w:t>The Student is Musically Prepared for Rehearsal</w:t>
            </w:r>
          </w:p>
          <w:p w14:paraId="413A7FBA" w14:textId="77777777" w:rsidR="00E11BF8" w:rsidRPr="00C21F5C" w:rsidRDefault="00E11BF8" w:rsidP="009F318C">
            <w:pPr>
              <w:widowControl w:val="0"/>
              <w:rPr>
                <w:rFonts w:ascii="Cambria" w:hAnsi="Cambria"/>
                <w:b/>
                <w:sz w:val="18"/>
                <w:szCs w:val="18"/>
              </w:rPr>
            </w:pPr>
            <w:r w:rsidRPr="00C21F5C">
              <w:rPr>
                <w:rFonts w:ascii="Cambria" w:hAnsi="Cambria"/>
                <w:b/>
                <w:sz w:val="18"/>
                <w:szCs w:val="18"/>
              </w:rPr>
              <w:t>(band/orchestra)</w:t>
            </w:r>
          </w:p>
          <w:p w14:paraId="7C42DF41" w14:textId="77777777" w:rsidR="00E11BF8" w:rsidRPr="00C21F5C" w:rsidRDefault="00E11BF8" w:rsidP="009F318C">
            <w:pPr>
              <w:widowControl w:val="0"/>
              <w:rPr>
                <w:b/>
              </w:rPr>
            </w:pPr>
          </w:p>
          <w:p w14:paraId="2C7BB4E7" w14:textId="77777777" w:rsidR="00E11BF8" w:rsidRPr="00C21F5C" w:rsidRDefault="00E11BF8" w:rsidP="009F318C">
            <w:pPr>
              <w:widowControl w:val="0"/>
              <w:rPr>
                <w:b/>
              </w:rPr>
            </w:pPr>
          </w:p>
          <w:p w14:paraId="20D7D82A" w14:textId="77777777" w:rsidR="00E11BF8" w:rsidRDefault="00E11BF8" w:rsidP="009F318C">
            <w:pPr>
              <w:widowControl w:val="0"/>
              <w:rPr>
                <w:rFonts w:ascii="Cambria" w:eastAsia="Cambria" w:hAnsi="Cambria" w:cs="Cambria"/>
                <w:b/>
                <w:sz w:val="18"/>
                <w:szCs w:val="18"/>
              </w:rPr>
            </w:pPr>
          </w:p>
          <w:p w14:paraId="138C795C" w14:textId="77777777" w:rsidR="00E11BF8" w:rsidRPr="00C21F5C" w:rsidRDefault="00E11BF8" w:rsidP="009F318C">
            <w:pPr>
              <w:widowControl w:val="0"/>
              <w:rPr>
                <w:b/>
              </w:rPr>
            </w:pPr>
            <w:r w:rsidRPr="00C21F5C">
              <w:rPr>
                <w:rFonts w:ascii="Cambria" w:eastAsia="Cambria" w:hAnsi="Cambria" w:cs="Cambria"/>
                <w:b/>
                <w:sz w:val="18"/>
                <w:szCs w:val="18"/>
              </w:rPr>
              <w:t>The Student has their Instrument and Supplies at Rehearsal</w:t>
            </w:r>
          </w:p>
          <w:p w14:paraId="0F187772" w14:textId="77777777" w:rsidR="00E11BF8" w:rsidRPr="0071572D" w:rsidRDefault="0071572D" w:rsidP="009F318C">
            <w:pPr>
              <w:widowControl w:val="0"/>
              <w:rPr>
                <w:b/>
                <w:sz w:val="20"/>
                <w:szCs w:val="20"/>
              </w:rPr>
            </w:pPr>
            <w:r>
              <w:rPr>
                <w:b/>
                <w:sz w:val="20"/>
                <w:szCs w:val="20"/>
              </w:rPr>
              <w:t>(band/orchestra)</w:t>
            </w:r>
          </w:p>
          <w:p w14:paraId="38AB0CA8" w14:textId="77777777" w:rsidR="00E11BF8" w:rsidRPr="00C21F5C" w:rsidRDefault="00E11BF8" w:rsidP="009F318C">
            <w:pPr>
              <w:widowControl w:val="0"/>
              <w:rPr>
                <w:rFonts w:ascii="Cambria" w:eastAsia="Cambria" w:hAnsi="Cambria" w:cs="Cambria"/>
                <w:b/>
                <w:sz w:val="18"/>
                <w:szCs w:val="18"/>
              </w:rPr>
            </w:pPr>
          </w:p>
          <w:p w14:paraId="1511645F" w14:textId="77777777" w:rsidR="00E11BF8" w:rsidRDefault="00E11BF8" w:rsidP="009F318C">
            <w:pPr>
              <w:widowControl w:val="0"/>
              <w:rPr>
                <w:rFonts w:ascii="Cambria" w:eastAsia="Cambria" w:hAnsi="Cambria" w:cs="Cambria"/>
                <w:b/>
                <w:sz w:val="18"/>
                <w:szCs w:val="18"/>
              </w:rPr>
            </w:pPr>
          </w:p>
          <w:p w14:paraId="57445419" w14:textId="77777777" w:rsidR="00E11BF8" w:rsidRPr="00C21F5C" w:rsidRDefault="00E11BF8" w:rsidP="009F318C">
            <w:pPr>
              <w:widowControl w:val="0"/>
              <w:rPr>
                <w:b/>
              </w:rPr>
            </w:pPr>
            <w:r w:rsidRPr="00C21F5C">
              <w:rPr>
                <w:rFonts w:ascii="Cambria" w:eastAsia="Cambria" w:hAnsi="Cambria" w:cs="Cambria"/>
                <w:b/>
                <w:sz w:val="18"/>
                <w:szCs w:val="18"/>
              </w:rPr>
              <w:t>The Student contributes equitably in a group discussion</w:t>
            </w:r>
          </w:p>
          <w:p w14:paraId="735B16C6" w14:textId="77777777" w:rsidR="00E11BF8" w:rsidRPr="00C21F5C" w:rsidRDefault="00E11BF8" w:rsidP="009F318C">
            <w:pPr>
              <w:widowControl w:val="0"/>
              <w:rPr>
                <w:b/>
              </w:rPr>
            </w:pPr>
          </w:p>
          <w:p w14:paraId="0885A604" w14:textId="77777777" w:rsidR="00E11BF8" w:rsidRPr="00C21F5C" w:rsidRDefault="00E11BF8" w:rsidP="009F318C">
            <w:pPr>
              <w:widowControl w:val="0"/>
              <w:rPr>
                <w:b/>
              </w:rPr>
            </w:pPr>
          </w:p>
          <w:p w14:paraId="0A3E9324" w14:textId="77777777" w:rsidR="00E11BF8" w:rsidRDefault="00E11BF8" w:rsidP="009F318C">
            <w:pPr>
              <w:widowControl w:val="0"/>
            </w:pPr>
            <w:r w:rsidRPr="00C21F5C">
              <w:rPr>
                <w:rFonts w:ascii="Cambria" w:eastAsia="Cambria" w:hAnsi="Cambria" w:cs="Cambria"/>
                <w:b/>
                <w:sz w:val="18"/>
                <w:szCs w:val="18"/>
              </w:rPr>
              <w:t>The Student helps create a positive group environment</w:t>
            </w:r>
          </w:p>
        </w:tc>
        <w:tc>
          <w:tcPr>
            <w:tcW w:w="1890" w:type="dxa"/>
            <w:tcMar>
              <w:top w:w="100" w:type="dxa"/>
              <w:left w:w="100" w:type="dxa"/>
              <w:bottom w:w="100" w:type="dxa"/>
              <w:right w:w="100" w:type="dxa"/>
            </w:tcMar>
          </w:tcPr>
          <w:p w14:paraId="1D9F7B96" w14:textId="77777777" w:rsidR="00E11BF8" w:rsidRDefault="00E11BF8" w:rsidP="009F318C">
            <w:pPr>
              <w:widowControl w:val="0"/>
            </w:pPr>
            <w:r>
              <w:rPr>
                <w:rFonts w:ascii="Cambria" w:eastAsia="Cambria" w:hAnsi="Cambria" w:cs="Cambria"/>
                <w:sz w:val="18"/>
                <w:szCs w:val="18"/>
              </w:rPr>
              <w:t>The Student is Musically Prepared for Rehearsal and Assists Others</w:t>
            </w:r>
          </w:p>
          <w:p w14:paraId="0A54E31E" w14:textId="77777777" w:rsidR="00E11BF8" w:rsidRDefault="00E11BF8" w:rsidP="009F318C">
            <w:pPr>
              <w:widowControl w:val="0"/>
            </w:pPr>
          </w:p>
          <w:p w14:paraId="75999D28" w14:textId="77777777" w:rsidR="00E11BF8" w:rsidRDefault="00E11BF8" w:rsidP="009F318C">
            <w:pPr>
              <w:widowControl w:val="0"/>
            </w:pPr>
            <w:r>
              <w:rPr>
                <w:rFonts w:ascii="Cambria" w:eastAsia="Cambria" w:hAnsi="Cambria" w:cs="Cambria"/>
                <w:sz w:val="18"/>
                <w:szCs w:val="18"/>
              </w:rPr>
              <w:t>The Student has Marked Sheet Music at Rehearsal, at Home, and Assists Others in Marking</w:t>
            </w:r>
          </w:p>
          <w:p w14:paraId="212F0EA1" w14:textId="77777777" w:rsidR="00E11BF8" w:rsidRDefault="00E11BF8" w:rsidP="009F318C">
            <w:pPr>
              <w:widowControl w:val="0"/>
            </w:pPr>
          </w:p>
          <w:p w14:paraId="2550FD26" w14:textId="77777777" w:rsidR="00E11BF8" w:rsidRDefault="00E11BF8" w:rsidP="009F318C">
            <w:pPr>
              <w:widowControl w:val="0"/>
              <w:rPr>
                <w:rFonts w:ascii="Cambria" w:eastAsia="Cambria" w:hAnsi="Cambria" w:cs="Cambria"/>
                <w:sz w:val="18"/>
                <w:szCs w:val="18"/>
              </w:rPr>
            </w:pPr>
          </w:p>
          <w:p w14:paraId="2F0C594C" w14:textId="77777777" w:rsidR="00E11BF8" w:rsidRDefault="00E11BF8" w:rsidP="009F318C">
            <w:pPr>
              <w:widowControl w:val="0"/>
            </w:pPr>
            <w:r>
              <w:rPr>
                <w:rFonts w:ascii="Cambria" w:eastAsia="Cambria" w:hAnsi="Cambria" w:cs="Cambria"/>
                <w:sz w:val="18"/>
                <w:szCs w:val="18"/>
              </w:rPr>
              <w:t>The Student has their Instrument and Supplies at Rehearsal and Assists Others</w:t>
            </w:r>
          </w:p>
          <w:p w14:paraId="07CA7ED2" w14:textId="77777777" w:rsidR="00E11BF8" w:rsidRDefault="00E11BF8" w:rsidP="009F318C">
            <w:pPr>
              <w:widowControl w:val="0"/>
            </w:pPr>
          </w:p>
          <w:p w14:paraId="7E6FF954" w14:textId="77777777" w:rsidR="00E11BF8" w:rsidRDefault="00E11BF8" w:rsidP="009F318C">
            <w:pPr>
              <w:widowControl w:val="0"/>
              <w:rPr>
                <w:rFonts w:ascii="Cambria" w:eastAsia="Cambria" w:hAnsi="Cambria" w:cs="Cambria"/>
                <w:sz w:val="18"/>
                <w:szCs w:val="18"/>
              </w:rPr>
            </w:pPr>
          </w:p>
          <w:p w14:paraId="28BD10D1" w14:textId="77777777" w:rsidR="00E11BF8" w:rsidRDefault="00E11BF8" w:rsidP="009F318C">
            <w:pPr>
              <w:widowControl w:val="0"/>
            </w:pPr>
            <w:r>
              <w:rPr>
                <w:rFonts w:ascii="Cambria" w:eastAsia="Cambria" w:hAnsi="Cambria" w:cs="Cambria"/>
                <w:sz w:val="18"/>
                <w:szCs w:val="18"/>
              </w:rPr>
              <w:t>The Student encourages others to contribute to group discussion</w:t>
            </w:r>
          </w:p>
          <w:p w14:paraId="783ADACB" w14:textId="77777777" w:rsidR="00E11BF8" w:rsidRDefault="00E11BF8" w:rsidP="009F318C">
            <w:pPr>
              <w:widowControl w:val="0"/>
            </w:pPr>
          </w:p>
          <w:p w14:paraId="04E898C8" w14:textId="77777777" w:rsidR="00E11BF8" w:rsidRDefault="00E11BF8" w:rsidP="009F318C">
            <w:pPr>
              <w:widowControl w:val="0"/>
              <w:rPr>
                <w:rFonts w:ascii="Cambria" w:eastAsia="Cambria" w:hAnsi="Cambria" w:cs="Cambria"/>
                <w:sz w:val="18"/>
                <w:szCs w:val="18"/>
              </w:rPr>
            </w:pPr>
          </w:p>
          <w:p w14:paraId="6A39EE05" w14:textId="77777777" w:rsidR="00E11BF8" w:rsidRDefault="00E11BF8" w:rsidP="009F318C">
            <w:pPr>
              <w:widowControl w:val="0"/>
            </w:pPr>
            <w:r>
              <w:rPr>
                <w:rFonts w:ascii="Cambria" w:eastAsia="Cambria" w:hAnsi="Cambria" w:cs="Cambria"/>
                <w:sz w:val="18"/>
                <w:szCs w:val="18"/>
              </w:rPr>
              <w:t>The Student encourages others to create a positive group environment</w:t>
            </w:r>
          </w:p>
        </w:tc>
      </w:tr>
      <w:tr w:rsidR="00E11BF8" w14:paraId="1371F5F0" w14:textId="77777777" w:rsidTr="00E11BF8">
        <w:tc>
          <w:tcPr>
            <w:tcW w:w="2867" w:type="dxa"/>
            <w:shd w:val="clear" w:color="auto" w:fill="CCCCCC"/>
            <w:tcMar>
              <w:top w:w="100" w:type="dxa"/>
              <w:left w:w="100" w:type="dxa"/>
              <w:bottom w:w="100" w:type="dxa"/>
              <w:right w:w="100" w:type="dxa"/>
            </w:tcMar>
          </w:tcPr>
          <w:p w14:paraId="36625F23" w14:textId="77777777" w:rsidR="00E11BF8" w:rsidRDefault="00E11BF8" w:rsidP="009F318C">
            <w:pPr>
              <w:widowControl w:val="0"/>
            </w:pPr>
            <w:r>
              <w:rPr>
                <w:rFonts w:ascii="Cambria" w:eastAsia="Cambria" w:hAnsi="Cambria" w:cs="Cambria"/>
                <w:b/>
                <w:sz w:val="18"/>
                <w:szCs w:val="18"/>
              </w:rPr>
              <w:t>Communication</w:t>
            </w:r>
          </w:p>
        </w:tc>
        <w:tc>
          <w:tcPr>
            <w:tcW w:w="1980" w:type="dxa"/>
            <w:shd w:val="clear" w:color="auto" w:fill="CCCCCC"/>
            <w:tcMar>
              <w:top w:w="100" w:type="dxa"/>
              <w:left w:w="100" w:type="dxa"/>
              <w:bottom w:w="100" w:type="dxa"/>
              <w:right w:w="100" w:type="dxa"/>
            </w:tcMar>
          </w:tcPr>
          <w:p w14:paraId="76E89B07" w14:textId="77777777" w:rsidR="00E11BF8" w:rsidRDefault="00E11BF8" w:rsidP="009F318C">
            <w:pPr>
              <w:widowControl w:val="0"/>
            </w:pPr>
          </w:p>
        </w:tc>
        <w:tc>
          <w:tcPr>
            <w:tcW w:w="1803" w:type="dxa"/>
            <w:shd w:val="clear" w:color="auto" w:fill="CCCCCC"/>
            <w:tcMar>
              <w:top w:w="100" w:type="dxa"/>
              <w:left w:w="100" w:type="dxa"/>
              <w:bottom w:w="100" w:type="dxa"/>
              <w:right w:w="100" w:type="dxa"/>
            </w:tcMar>
          </w:tcPr>
          <w:p w14:paraId="5490492A" w14:textId="77777777" w:rsidR="00E11BF8" w:rsidRDefault="00E11BF8" w:rsidP="009F318C">
            <w:pPr>
              <w:widowControl w:val="0"/>
            </w:pPr>
          </w:p>
        </w:tc>
        <w:tc>
          <w:tcPr>
            <w:tcW w:w="1980" w:type="dxa"/>
            <w:shd w:val="clear" w:color="auto" w:fill="CCCCCC"/>
            <w:tcMar>
              <w:top w:w="100" w:type="dxa"/>
              <w:left w:w="100" w:type="dxa"/>
              <w:bottom w:w="100" w:type="dxa"/>
              <w:right w:w="100" w:type="dxa"/>
            </w:tcMar>
          </w:tcPr>
          <w:p w14:paraId="3E53A035" w14:textId="77777777" w:rsidR="00E11BF8" w:rsidRDefault="00E11BF8" w:rsidP="009F318C">
            <w:pPr>
              <w:widowControl w:val="0"/>
            </w:pPr>
          </w:p>
        </w:tc>
        <w:tc>
          <w:tcPr>
            <w:tcW w:w="1890" w:type="dxa"/>
            <w:shd w:val="clear" w:color="auto" w:fill="CCCCCC"/>
            <w:tcMar>
              <w:top w:w="100" w:type="dxa"/>
              <w:left w:w="100" w:type="dxa"/>
              <w:bottom w:w="100" w:type="dxa"/>
              <w:right w:w="100" w:type="dxa"/>
            </w:tcMar>
          </w:tcPr>
          <w:p w14:paraId="2935E3D4" w14:textId="77777777" w:rsidR="00E11BF8" w:rsidRDefault="00E11BF8" w:rsidP="009F318C">
            <w:pPr>
              <w:widowControl w:val="0"/>
            </w:pPr>
          </w:p>
        </w:tc>
      </w:tr>
      <w:tr w:rsidR="00E11BF8" w14:paraId="6693F632" w14:textId="77777777" w:rsidTr="00D0539B">
        <w:trPr>
          <w:trHeight w:val="2085"/>
        </w:trPr>
        <w:tc>
          <w:tcPr>
            <w:tcW w:w="2867" w:type="dxa"/>
            <w:tcMar>
              <w:top w:w="100" w:type="dxa"/>
              <w:left w:w="100" w:type="dxa"/>
              <w:bottom w:w="100" w:type="dxa"/>
              <w:right w:w="100" w:type="dxa"/>
            </w:tcMar>
          </w:tcPr>
          <w:p w14:paraId="15F4BB53" w14:textId="77777777" w:rsidR="00E11BF8" w:rsidRDefault="00E11BF8" w:rsidP="009F318C">
            <w:pPr>
              <w:widowControl w:val="0"/>
              <w:rPr>
                <w:rFonts w:ascii="Cambria" w:eastAsia="Cambria" w:hAnsi="Cambria" w:cs="Cambria"/>
                <w:sz w:val="18"/>
                <w:szCs w:val="18"/>
              </w:rPr>
            </w:pPr>
            <w:r>
              <w:rPr>
                <w:rFonts w:ascii="Cambria" w:eastAsia="Cambria" w:hAnsi="Cambria" w:cs="Cambria"/>
                <w:sz w:val="18"/>
                <w:szCs w:val="18"/>
              </w:rPr>
              <w:t>Evidence</w:t>
            </w:r>
          </w:p>
          <w:p w14:paraId="68C32F66" w14:textId="77777777" w:rsidR="00206778" w:rsidRDefault="00206778" w:rsidP="009F318C">
            <w:pPr>
              <w:widowControl w:val="0"/>
              <w:rPr>
                <w:rFonts w:ascii="Cambria" w:eastAsia="Cambria" w:hAnsi="Cambria" w:cs="Cambria"/>
                <w:sz w:val="18"/>
                <w:szCs w:val="18"/>
              </w:rPr>
            </w:pPr>
          </w:p>
          <w:p w14:paraId="22FE4A80" w14:textId="77777777" w:rsidR="00206778" w:rsidRPr="008725C5" w:rsidRDefault="00206778" w:rsidP="009F318C">
            <w:pPr>
              <w:widowControl w:val="0"/>
              <w:rPr>
                <w:rFonts w:ascii="Cambria" w:eastAsia="Cambria" w:hAnsi="Cambria" w:cs="Cambria"/>
                <w:sz w:val="18"/>
                <w:szCs w:val="18"/>
              </w:rPr>
            </w:pPr>
            <w:r w:rsidRPr="00D85E83">
              <w:rPr>
                <w:rFonts w:ascii="Arial Narrow" w:hAnsi="Arial Narrow" w:cs="Arial Narrow"/>
                <w:b/>
                <w:bCs/>
                <w:color w:val="000000"/>
                <w:sz w:val="18"/>
                <w:szCs w:val="18"/>
              </w:rPr>
              <w:t>Effectively communicate written, spoken and/or artistic language to convey meaning and understanding to a variety of audiences</w:t>
            </w:r>
            <w:r>
              <w:rPr>
                <w:rFonts w:ascii="Arial Narrow" w:hAnsi="Arial Narrow" w:cs="Arial Narrow"/>
                <w:b/>
                <w:bCs/>
                <w:color w:val="000000"/>
                <w:sz w:val="18"/>
                <w:szCs w:val="18"/>
              </w:rPr>
              <w:t>.</w:t>
            </w:r>
          </w:p>
        </w:tc>
        <w:tc>
          <w:tcPr>
            <w:tcW w:w="1980" w:type="dxa"/>
            <w:tcMar>
              <w:top w:w="100" w:type="dxa"/>
              <w:left w:w="100" w:type="dxa"/>
              <w:bottom w:w="100" w:type="dxa"/>
              <w:right w:w="100" w:type="dxa"/>
            </w:tcMar>
          </w:tcPr>
          <w:p w14:paraId="107CE04D" w14:textId="77777777" w:rsidR="00E11BF8" w:rsidRDefault="00E11BF8" w:rsidP="009F318C">
            <w:pPr>
              <w:widowControl w:val="0"/>
            </w:pPr>
            <w:r>
              <w:rPr>
                <w:rFonts w:ascii="Cambria" w:eastAsia="Cambria" w:hAnsi="Cambria" w:cs="Cambria"/>
                <w:sz w:val="18"/>
                <w:szCs w:val="18"/>
              </w:rPr>
              <w:t>The student completes their make-up work after prompting or makes no effort</w:t>
            </w:r>
          </w:p>
          <w:p w14:paraId="21B5AE9C" w14:textId="77777777" w:rsidR="00E11BF8" w:rsidRDefault="00E11BF8" w:rsidP="009F318C">
            <w:pPr>
              <w:widowControl w:val="0"/>
            </w:pPr>
          </w:p>
          <w:p w14:paraId="51F858D5" w14:textId="77777777" w:rsidR="00E11BF8" w:rsidRDefault="00E11BF8" w:rsidP="009F318C">
            <w:pPr>
              <w:widowControl w:val="0"/>
            </w:pPr>
          </w:p>
          <w:p w14:paraId="3F74CC21" w14:textId="77777777" w:rsidR="00E11BF8" w:rsidRDefault="00E11BF8" w:rsidP="009F318C">
            <w:pPr>
              <w:widowControl w:val="0"/>
            </w:pPr>
            <w:r>
              <w:rPr>
                <w:rFonts w:ascii="Cambria" w:eastAsia="Cambria" w:hAnsi="Cambria" w:cs="Cambria"/>
                <w:sz w:val="18"/>
                <w:szCs w:val="18"/>
              </w:rPr>
              <w:t xml:space="preserve">The student </w:t>
            </w:r>
            <w:r w:rsidR="0071572D">
              <w:rPr>
                <w:rFonts w:ascii="Cambria" w:eastAsia="Cambria" w:hAnsi="Cambria" w:cs="Cambria"/>
                <w:sz w:val="18"/>
                <w:szCs w:val="18"/>
              </w:rPr>
              <w:t xml:space="preserve">rarely </w:t>
            </w:r>
            <w:r>
              <w:rPr>
                <w:rFonts w:ascii="Cambria" w:eastAsia="Cambria" w:hAnsi="Cambria" w:cs="Cambria"/>
                <w:sz w:val="18"/>
                <w:szCs w:val="18"/>
              </w:rPr>
              <w:t>communicates with their stand partner or does nothing</w:t>
            </w:r>
          </w:p>
          <w:p w14:paraId="7EC7E547" w14:textId="77777777" w:rsidR="00E11BF8" w:rsidRDefault="00E11BF8" w:rsidP="009F318C">
            <w:pPr>
              <w:widowControl w:val="0"/>
            </w:pPr>
          </w:p>
          <w:p w14:paraId="55B3C615" w14:textId="77777777" w:rsidR="00E11BF8" w:rsidRDefault="00E11BF8" w:rsidP="009F318C">
            <w:pPr>
              <w:widowControl w:val="0"/>
            </w:pPr>
          </w:p>
          <w:p w14:paraId="6CC3060B" w14:textId="77777777" w:rsidR="00E11BF8" w:rsidRDefault="00E11BF8" w:rsidP="009F318C">
            <w:pPr>
              <w:widowControl w:val="0"/>
            </w:pPr>
          </w:p>
          <w:p w14:paraId="10CBBBDA" w14:textId="77777777" w:rsidR="00E11BF8" w:rsidRDefault="00E11BF8" w:rsidP="009F318C">
            <w:pPr>
              <w:widowControl w:val="0"/>
            </w:pPr>
          </w:p>
          <w:p w14:paraId="72F24461" w14:textId="77777777" w:rsidR="00E11BF8" w:rsidRDefault="00E11BF8" w:rsidP="009F318C">
            <w:pPr>
              <w:widowControl w:val="0"/>
              <w:rPr>
                <w:rFonts w:ascii="Cambria" w:eastAsia="Cambria" w:hAnsi="Cambria" w:cs="Cambria"/>
                <w:sz w:val="18"/>
                <w:szCs w:val="18"/>
              </w:rPr>
            </w:pPr>
          </w:p>
          <w:p w14:paraId="53362131" w14:textId="77777777" w:rsidR="00E11BF8" w:rsidRDefault="00E11BF8" w:rsidP="009F318C">
            <w:pPr>
              <w:widowControl w:val="0"/>
            </w:pPr>
            <w:r>
              <w:rPr>
                <w:rFonts w:ascii="Cambria" w:eastAsia="Cambria" w:hAnsi="Cambria" w:cs="Cambria"/>
                <w:sz w:val="18"/>
                <w:szCs w:val="18"/>
              </w:rPr>
              <w:lastRenderedPageBreak/>
              <w:t xml:space="preserve">The student </w:t>
            </w:r>
            <w:r w:rsidR="00F135B8">
              <w:rPr>
                <w:rFonts w:ascii="Cambria" w:eastAsia="Cambria" w:hAnsi="Cambria" w:cs="Cambria"/>
                <w:sz w:val="18"/>
                <w:szCs w:val="18"/>
              </w:rPr>
              <w:t xml:space="preserve">rarely </w:t>
            </w:r>
            <w:r>
              <w:rPr>
                <w:rFonts w:ascii="Cambria" w:eastAsia="Cambria" w:hAnsi="Cambria" w:cs="Cambria"/>
                <w:sz w:val="18"/>
                <w:szCs w:val="18"/>
              </w:rPr>
              <w:t>discusses teacher specific questions or concerns or does nothing</w:t>
            </w:r>
          </w:p>
        </w:tc>
        <w:tc>
          <w:tcPr>
            <w:tcW w:w="1803" w:type="dxa"/>
            <w:tcMar>
              <w:top w:w="100" w:type="dxa"/>
              <w:left w:w="100" w:type="dxa"/>
              <w:bottom w:w="100" w:type="dxa"/>
              <w:right w:w="100" w:type="dxa"/>
            </w:tcMar>
          </w:tcPr>
          <w:p w14:paraId="5EA43AA0" w14:textId="77777777" w:rsidR="00E11BF8" w:rsidRDefault="00E11BF8" w:rsidP="009F318C">
            <w:pPr>
              <w:widowControl w:val="0"/>
            </w:pPr>
            <w:r>
              <w:rPr>
                <w:rFonts w:ascii="Cambria" w:eastAsia="Cambria" w:hAnsi="Cambria" w:cs="Cambria"/>
                <w:sz w:val="18"/>
                <w:szCs w:val="18"/>
              </w:rPr>
              <w:lastRenderedPageBreak/>
              <w:t>The student completes their make-up work</w:t>
            </w:r>
            <w:r w:rsidR="0071572D">
              <w:rPr>
                <w:rFonts w:ascii="Cambria" w:eastAsia="Cambria" w:hAnsi="Cambria" w:cs="Cambria"/>
                <w:sz w:val="18"/>
                <w:szCs w:val="18"/>
              </w:rPr>
              <w:t xml:space="preserve"> with coaching</w:t>
            </w:r>
          </w:p>
          <w:p w14:paraId="5D6A068E" w14:textId="77777777" w:rsidR="00E11BF8" w:rsidRDefault="00E11BF8" w:rsidP="009F318C">
            <w:pPr>
              <w:widowControl w:val="0"/>
            </w:pPr>
          </w:p>
          <w:p w14:paraId="478A6E25" w14:textId="77777777" w:rsidR="00E11BF8" w:rsidRDefault="00E11BF8" w:rsidP="009F318C">
            <w:pPr>
              <w:widowControl w:val="0"/>
            </w:pPr>
          </w:p>
          <w:p w14:paraId="24B0653F" w14:textId="77777777" w:rsidR="00E11BF8" w:rsidRDefault="00E11BF8" w:rsidP="009F318C">
            <w:pPr>
              <w:widowControl w:val="0"/>
            </w:pPr>
            <w:r>
              <w:rPr>
                <w:rFonts w:ascii="Cambria" w:eastAsia="Cambria" w:hAnsi="Cambria" w:cs="Cambria"/>
                <w:sz w:val="18"/>
                <w:szCs w:val="18"/>
              </w:rPr>
              <w:t>The student communicates with their stand partner and</w:t>
            </w:r>
            <w:r w:rsidR="0071572D">
              <w:rPr>
                <w:rFonts w:ascii="Cambria" w:eastAsia="Cambria" w:hAnsi="Cambria" w:cs="Cambria"/>
                <w:sz w:val="18"/>
                <w:szCs w:val="18"/>
              </w:rPr>
              <w:t>/or</w:t>
            </w:r>
            <w:r>
              <w:rPr>
                <w:rFonts w:ascii="Cambria" w:eastAsia="Cambria" w:hAnsi="Cambria" w:cs="Cambria"/>
                <w:sz w:val="18"/>
                <w:szCs w:val="18"/>
              </w:rPr>
              <w:t xml:space="preserve"> section</w:t>
            </w:r>
          </w:p>
          <w:p w14:paraId="1E28F9A1" w14:textId="77777777" w:rsidR="00E11BF8" w:rsidRDefault="00E11BF8" w:rsidP="009F318C">
            <w:pPr>
              <w:widowControl w:val="0"/>
            </w:pPr>
          </w:p>
          <w:p w14:paraId="24FD63DE" w14:textId="77777777" w:rsidR="00E11BF8" w:rsidRDefault="00E11BF8" w:rsidP="009F318C">
            <w:pPr>
              <w:widowControl w:val="0"/>
            </w:pPr>
          </w:p>
          <w:p w14:paraId="27ECEEFA" w14:textId="77777777" w:rsidR="00E11BF8" w:rsidRDefault="00E11BF8" w:rsidP="009F318C">
            <w:pPr>
              <w:widowControl w:val="0"/>
            </w:pPr>
          </w:p>
          <w:p w14:paraId="4798B08E" w14:textId="77777777" w:rsidR="00E11BF8" w:rsidRDefault="00E11BF8" w:rsidP="009F318C">
            <w:pPr>
              <w:widowControl w:val="0"/>
              <w:rPr>
                <w:rFonts w:ascii="Cambria" w:eastAsia="Cambria" w:hAnsi="Cambria" w:cs="Cambria"/>
                <w:sz w:val="18"/>
                <w:szCs w:val="18"/>
              </w:rPr>
            </w:pPr>
          </w:p>
          <w:p w14:paraId="47BA1938" w14:textId="77777777" w:rsidR="00E11BF8" w:rsidRDefault="00E11BF8" w:rsidP="009F318C">
            <w:pPr>
              <w:widowControl w:val="0"/>
              <w:rPr>
                <w:rFonts w:ascii="Cambria" w:eastAsia="Cambria" w:hAnsi="Cambria" w:cs="Cambria"/>
                <w:sz w:val="18"/>
                <w:szCs w:val="18"/>
              </w:rPr>
            </w:pPr>
          </w:p>
          <w:p w14:paraId="496646D2" w14:textId="77777777" w:rsidR="00E11BF8" w:rsidRDefault="00E11BF8" w:rsidP="009F318C">
            <w:pPr>
              <w:widowControl w:val="0"/>
            </w:pPr>
            <w:r>
              <w:rPr>
                <w:rFonts w:ascii="Cambria" w:eastAsia="Cambria" w:hAnsi="Cambria" w:cs="Cambria"/>
                <w:sz w:val="18"/>
                <w:szCs w:val="18"/>
              </w:rPr>
              <w:lastRenderedPageBreak/>
              <w:t>The student discusses teacher specific questions or concerns with classmates</w:t>
            </w:r>
            <w:r w:rsidR="00F135B8">
              <w:rPr>
                <w:rFonts w:ascii="Cambria" w:eastAsia="Cambria" w:hAnsi="Cambria" w:cs="Cambria"/>
                <w:sz w:val="18"/>
                <w:szCs w:val="18"/>
              </w:rPr>
              <w:t xml:space="preserve"> after prompting</w:t>
            </w:r>
          </w:p>
        </w:tc>
        <w:tc>
          <w:tcPr>
            <w:tcW w:w="1980" w:type="dxa"/>
            <w:tcMar>
              <w:top w:w="100" w:type="dxa"/>
              <w:left w:w="100" w:type="dxa"/>
              <w:bottom w:w="100" w:type="dxa"/>
              <w:right w:w="100" w:type="dxa"/>
            </w:tcMar>
          </w:tcPr>
          <w:p w14:paraId="73B7B915" w14:textId="77777777" w:rsidR="00E11BF8" w:rsidRPr="00C21F5C" w:rsidRDefault="00E11BF8" w:rsidP="009F318C">
            <w:pPr>
              <w:widowControl w:val="0"/>
              <w:rPr>
                <w:b/>
              </w:rPr>
            </w:pPr>
            <w:r w:rsidRPr="00C21F5C">
              <w:rPr>
                <w:rFonts w:ascii="Cambria" w:eastAsia="Cambria" w:hAnsi="Cambria" w:cs="Cambria"/>
                <w:b/>
                <w:sz w:val="18"/>
                <w:szCs w:val="18"/>
              </w:rPr>
              <w:lastRenderedPageBreak/>
              <w:t>The student arranges and completes their own make-up work</w:t>
            </w:r>
          </w:p>
          <w:p w14:paraId="6A444FD1" w14:textId="77777777" w:rsidR="00E11BF8" w:rsidRPr="00C21F5C" w:rsidRDefault="00E11BF8" w:rsidP="009F318C">
            <w:pPr>
              <w:widowControl w:val="0"/>
              <w:rPr>
                <w:b/>
              </w:rPr>
            </w:pPr>
          </w:p>
          <w:p w14:paraId="59B6E20F" w14:textId="77777777" w:rsidR="00E11BF8" w:rsidRPr="00C21F5C" w:rsidRDefault="00E11BF8" w:rsidP="009F318C">
            <w:pPr>
              <w:widowControl w:val="0"/>
              <w:rPr>
                <w:b/>
              </w:rPr>
            </w:pPr>
          </w:p>
          <w:p w14:paraId="580B512F" w14:textId="77777777" w:rsidR="00E11BF8" w:rsidRPr="00C21F5C" w:rsidRDefault="00E11BF8" w:rsidP="009F318C">
            <w:pPr>
              <w:widowControl w:val="0"/>
              <w:rPr>
                <w:b/>
              </w:rPr>
            </w:pPr>
            <w:r w:rsidRPr="00C21F5C">
              <w:rPr>
                <w:rFonts w:ascii="Cambria" w:eastAsia="Cambria" w:hAnsi="Cambria" w:cs="Cambria"/>
                <w:b/>
                <w:sz w:val="18"/>
                <w:szCs w:val="18"/>
              </w:rPr>
              <w:t>The student communicates collaboratively with their stand partner and/or section</w:t>
            </w:r>
          </w:p>
          <w:p w14:paraId="45365BF4" w14:textId="77777777" w:rsidR="00E11BF8" w:rsidRPr="00C21F5C" w:rsidRDefault="00E11BF8" w:rsidP="009F318C">
            <w:pPr>
              <w:widowControl w:val="0"/>
              <w:rPr>
                <w:b/>
              </w:rPr>
            </w:pPr>
          </w:p>
          <w:p w14:paraId="51727E59" w14:textId="77777777" w:rsidR="00E11BF8" w:rsidRPr="00C21F5C" w:rsidRDefault="00E11BF8" w:rsidP="009F318C">
            <w:pPr>
              <w:widowControl w:val="0"/>
              <w:rPr>
                <w:b/>
              </w:rPr>
            </w:pPr>
          </w:p>
          <w:p w14:paraId="30660CF3" w14:textId="77777777" w:rsidR="00E11BF8" w:rsidRPr="00C21F5C" w:rsidRDefault="00E11BF8" w:rsidP="009F318C">
            <w:pPr>
              <w:widowControl w:val="0"/>
              <w:rPr>
                <w:rFonts w:ascii="Cambria" w:eastAsia="Cambria" w:hAnsi="Cambria" w:cs="Cambria"/>
                <w:b/>
                <w:sz w:val="18"/>
                <w:szCs w:val="18"/>
              </w:rPr>
            </w:pPr>
          </w:p>
          <w:p w14:paraId="560BA057" w14:textId="77777777" w:rsidR="00E11BF8" w:rsidRDefault="00E11BF8" w:rsidP="009F318C">
            <w:pPr>
              <w:widowControl w:val="0"/>
              <w:rPr>
                <w:rFonts w:ascii="Cambria" w:eastAsia="Cambria" w:hAnsi="Cambria" w:cs="Cambria"/>
                <w:b/>
                <w:sz w:val="18"/>
                <w:szCs w:val="18"/>
              </w:rPr>
            </w:pPr>
          </w:p>
          <w:p w14:paraId="1713102F" w14:textId="77777777" w:rsidR="00E11BF8" w:rsidRDefault="00E11BF8" w:rsidP="009F318C">
            <w:pPr>
              <w:widowControl w:val="0"/>
              <w:rPr>
                <w:rFonts w:ascii="Cambria" w:eastAsia="Cambria" w:hAnsi="Cambria" w:cs="Cambria"/>
                <w:b/>
                <w:sz w:val="18"/>
                <w:szCs w:val="18"/>
              </w:rPr>
            </w:pPr>
          </w:p>
          <w:p w14:paraId="5160A81A" w14:textId="77777777" w:rsidR="00E11BF8" w:rsidRDefault="00E11BF8" w:rsidP="009F318C">
            <w:pPr>
              <w:widowControl w:val="0"/>
              <w:rPr>
                <w:rFonts w:ascii="Cambria" w:eastAsia="Cambria" w:hAnsi="Cambria" w:cs="Cambria"/>
                <w:b/>
                <w:sz w:val="18"/>
                <w:szCs w:val="18"/>
              </w:rPr>
            </w:pPr>
          </w:p>
          <w:p w14:paraId="041DBCCC" w14:textId="77777777" w:rsidR="00E11BF8" w:rsidRDefault="00E11BF8" w:rsidP="009F318C">
            <w:pPr>
              <w:widowControl w:val="0"/>
            </w:pPr>
            <w:r w:rsidRPr="00C21F5C">
              <w:rPr>
                <w:rFonts w:ascii="Cambria" w:eastAsia="Cambria" w:hAnsi="Cambria" w:cs="Cambria"/>
                <w:b/>
                <w:sz w:val="18"/>
                <w:szCs w:val="18"/>
              </w:rPr>
              <w:lastRenderedPageBreak/>
              <w:t>The student comes to the teacher with questions or concerns</w:t>
            </w:r>
          </w:p>
        </w:tc>
        <w:tc>
          <w:tcPr>
            <w:tcW w:w="1890" w:type="dxa"/>
            <w:tcMar>
              <w:top w:w="100" w:type="dxa"/>
              <w:left w:w="100" w:type="dxa"/>
              <w:bottom w:w="100" w:type="dxa"/>
              <w:right w:w="100" w:type="dxa"/>
            </w:tcMar>
          </w:tcPr>
          <w:p w14:paraId="03E09F4D" w14:textId="77777777" w:rsidR="00E11BF8" w:rsidRDefault="00E11BF8" w:rsidP="009F318C">
            <w:pPr>
              <w:widowControl w:val="0"/>
            </w:pPr>
            <w:r>
              <w:rPr>
                <w:rFonts w:ascii="Cambria" w:eastAsia="Cambria" w:hAnsi="Cambria" w:cs="Cambria"/>
                <w:sz w:val="18"/>
                <w:szCs w:val="18"/>
              </w:rPr>
              <w:lastRenderedPageBreak/>
              <w:t>The student arranges and completes their own make-up work prior to absence</w:t>
            </w:r>
          </w:p>
          <w:p w14:paraId="5B4C017F" w14:textId="77777777" w:rsidR="00E11BF8" w:rsidRDefault="00E11BF8" w:rsidP="009F318C">
            <w:pPr>
              <w:widowControl w:val="0"/>
            </w:pPr>
          </w:p>
          <w:p w14:paraId="0DE24BA4" w14:textId="77777777" w:rsidR="00E11BF8" w:rsidRDefault="00E11BF8" w:rsidP="009F318C">
            <w:pPr>
              <w:widowControl w:val="0"/>
            </w:pPr>
            <w:r>
              <w:rPr>
                <w:rFonts w:ascii="Cambria" w:eastAsia="Cambria" w:hAnsi="Cambria" w:cs="Cambria"/>
                <w:sz w:val="18"/>
                <w:szCs w:val="18"/>
              </w:rPr>
              <w:t xml:space="preserve">The student communicates collaboratively with their stand partner, section, </w:t>
            </w:r>
            <w:r w:rsidR="0071572D">
              <w:rPr>
                <w:rFonts w:ascii="Cambria" w:eastAsia="Cambria" w:hAnsi="Cambria" w:cs="Cambria"/>
                <w:sz w:val="18"/>
                <w:szCs w:val="18"/>
              </w:rPr>
              <w:t xml:space="preserve">teacher </w:t>
            </w:r>
            <w:r>
              <w:rPr>
                <w:rFonts w:ascii="Cambria" w:eastAsia="Cambria" w:hAnsi="Cambria" w:cs="Cambria"/>
                <w:sz w:val="18"/>
                <w:szCs w:val="18"/>
              </w:rPr>
              <w:t>and ensemble members</w:t>
            </w:r>
          </w:p>
          <w:p w14:paraId="3D7C98A3" w14:textId="77777777" w:rsidR="00E11BF8" w:rsidRDefault="00E11BF8" w:rsidP="009F318C">
            <w:pPr>
              <w:widowControl w:val="0"/>
            </w:pPr>
          </w:p>
          <w:p w14:paraId="6FF878AF" w14:textId="77777777" w:rsidR="00E11BF8" w:rsidRDefault="00E11BF8" w:rsidP="009F318C">
            <w:pPr>
              <w:widowControl w:val="0"/>
              <w:rPr>
                <w:rFonts w:ascii="Cambria" w:eastAsia="Cambria" w:hAnsi="Cambria" w:cs="Cambria"/>
                <w:sz w:val="18"/>
                <w:szCs w:val="18"/>
              </w:rPr>
            </w:pPr>
          </w:p>
          <w:p w14:paraId="2A3AB8C1" w14:textId="77777777" w:rsidR="00E11BF8" w:rsidRDefault="00E11BF8" w:rsidP="009F318C">
            <w:pPr>
              <w:widowControl w:val="0"/>
              <w:rPr>
                <w:rFonts w:ascii="Cambria" w:eastAsia="Cambria" w:hAnsi="Cambria" w:cs="Cambria"/>
                <w:sz w:val="18"/>
                <w:szCs w:val="18"/>
              </w:rPr>
            </w:pPr>
          </w:p>
          <w:p w14:paraId="29CE7C3C" w14:textId="77777777" w:rsidR="00E11BF8" w:rsidRDefault="00E11BF8" w:rsidP="009F318C">
            <w:pPr>
              <w:widowControl w:val="0"/>
              <w:rPr>
                <w:rFonts w:ascii="Cambria" w:eastAsia="Cambria" w:hAnsi="Cambria" w:cs="Cambria"/>
                <w:sz w:val="18"/>
                <w:szCs w:val="18"/>
              </w:rPr>
            </w:pPr>
          </w:p>
          <w:p w14:paraId="7180E582" w14:textId="77777777" w:rsidR="00E11BF8" w:rsidRDefault="00E11BF8" w:rsidP="009F318C">
            <w:pPr>
              <w:widowControl w:val="0"/>
              <w:rPr>
                <w:rFonts w:ascii="Cambria" w:eastAsia="Cambria" w:hAnsi="Cambria" w:cs="Cambria"/>
                <w:sz w:val="18"/>
                <w:szCs w:val="18"/>
              </w:rPr>
            </w:pPr>
          </w:p>
          <w:p w14:paraId="78F192A7" w14:textId="77777777" w:rsidR="00E11BF8" w:rsidRPr="00D0539B" w:rsidRDefault="00E11BF8" w:rsidP="009F318C">
            <w:pPr>
              <w:widowControl w:val="0"/>
              <w:rPr>
                <w:rFonts w:ascii="Cambria" w:eastAsia="Cambria" w:hAnsi="Cambria" w:cs="Cambria"/>
                <w:sz w:val="18"/>
                <w:szCs w:val="18"/>
              </w:rPr>
            </w:pPr>
            <w:r>
              <w:rPr>
                <w:rFonts w:ascii="Cambria" w:eastAsia="Cambria" w:hAnsi="Cambria" w:cs="Cambria"/>
                <w:sz w:val="18"/>
                <w:szCs w:val="18"/>
              </w:rPr>
              <w:lastRenderedPageBreak/>
              <w:t>The student comes to the teacher with questions or concerns before involving others</w:t>
            </w:r>
          </w:p>
        </w:tc>
      </w:tr>
      <w:tr w:rsidR="00E11BF8" w14:paraId="1563E9F2" w14:textId="77777777" w:rsidTr="00E11BF8">
        <w:tc>
          <w:tcPr>
            <w:tcW w:w="2867" w:type="dxa"/>
            <w:shd w:val="clear" w:color="auto" w:fill="CCCCCC"/>
            <w:tcMar>
              <w:top w:w="100" w:type="dxa"/>
              <w:left w:w="100" w:type="dxa"/>
              <w:bottom w:w="100" w:type="dxa"/>
              <w:right w:w="100" w:type="dxa"/>
            </w:tcMar>
          </w:tcPr>
          <w:p w14:paraId="5558BACC" w14:textId="77777777" w:rsidR="00E11BF8" w:rsidRDefault="00E11BF8" w:rsidP="009F318C">
            <w:pPr>
              <w:widowControl w:val="0"/>
            </w:pPr>
            <w:r>
              <w:rPr>
                <w:rFonts w:ascii="Cambria" w:eastAsia="Cambria" w:hAnsi="Cambria" w:cs="Cambria"/>
                <w:b/>
                <w:sz w:val="18"/>
                <w:szCs w:val="18"/>
              </w:rPr>
              <w:t>Creative Problem Solving</w:t>
            </w:r>
          </w:p>
        </w:tc>
        <w:tc>
          <w:tcPr>
            <w:tcW w:w="1980" w:type="dxa"/>
            <w:shd w:val="clear" w:color="auto" w:fill="CCCCCC"/>
            <w:tcMar>
              <w:top w:w="100" w:type="dxa"/>
              <w:left w:w="100" w:type="dxa"/>
              <w:bottom w:w="100" w:type="dxa"/>
              <w:right w:w="100" w:type="dxa"/>
            </w:tcMar>
          </w:tcPr>
          <w:p w14:paraId="48030DC2" w14:textId="77777777" w:rsidR="00E11BF8" w:rsidRDefault="00E11BF8" w:rsidP="009F318C">
            <w:pPr>
              <w:widowControl w:val="0"/>
            </w:pPr>
          </w:p>
        </w:tc>
        <w:tc>
          <w:tcPr>
            <w:tcW w:w="1803" w:type="dxa"/>
            <w:shd w:val="clear" w:color="auto" w:fill="CCCCCC"/>
            <w:tcMar>
              <w:top w:w="100" w:type="dxa"/>
              <w:left w:w="100" w:type="dxa"/>
              <w:bottom w:w="100" w:type="dxa"/>
              <w:right w:w="100" w:type="dxa"/>
            </w:tcMar>
          </w:tcPr>
          <w:p w14:paraId="3833A9AA" w14:textId="77777777" w:rsidR="00E11BF8" w:rsidRDefault="00E11BF8" w:rsidP="009F318C">
            <w:pPr>
              <w:widowControl w:val="0"/>
            </w:pPr>
          </w:p>
        </w:tc>
        <w:tc>
          <w:tcPr>
            <w:tcW w:w="1980" w:type="dxa"/>
            <w:shd w:val="clear" w:color="auto" w:fill="CCCCCC"/>
            <w:tcMar>
              <w:top w:w="100" w:type="dxa"/>
              <w:left w:w="100" w:type="dxa"/>
              <w:bottom w:w="100" w:type="dxa"/>
              <w:right w:w="100" w:type="dxa"/>
            </w:tcMar>
          </w:tcPr>
          <w:p w14:paraId="31009E99" w14:textId="77777777" w:rsidR="00E11BF8" w:rsidRDefault="00E11BF8" w:rsidP="009F318C">
            <w:pPr>
              <w:widowControl w:val="0"/>
            </w:pPr>
          </w:p>
        </w:tc>
        <w:tc>
          <w:tcPr>
            <w:tcW w:w="1890" w:type="dxa"/>
            <w:shd w:val="clear" w:color="auto" w:fill="CCCCCC"/>
            <w:tcMar>
              <w:top w:w="100" w:type="dxa"/>
              <w:left w:w="100" w:type="dxa"/>
              <w:bottom w:w="100" w:type="dxa"/>
              <w:right w:w="100" w:type="dxa"/>
            </w:tcMar>
          </w:tcPr>
          <w:p w14:paraId="7FD12420" w14:textId="77777777" w:rsidR="00E11BF8" w:rsidRDefault="00E11BF8" w:rsidP="009F318C">
            <w:pPr>
              <w:widowControl w:val="0"/>
            </w:pPr>
          </w:p>
        </w:tc>
      </w:tr>
      <w:tr w:rsidR="00E11BF8" w14:paraId="586E10C9" w14:textId="77777777" w:rsidTr="00E11BF8">
        <w:trPr>
          <w:trHeight w:val="1680"/>
        </w:trPr>
        <w:tc>
          <w:tcPr>
            <w:tcW w:w="2867" w:type="dxa"/>
            <w:tcMar>
              <w:top w:w="100" w:type="dxa"/>
              <w:left w:w="100" w:type="dxa"/>
              <w:bottom w:w="100" w:type="dxa"/>
              <w:right w:w="100" w:type="dxa"/>
            </w:tcMar>
          </w:tcPr>
          <w:p w14:paraId="3512A861" w14:textId="77777777" w:rsidR="00E11BF8" w:rsidRDefault="00E11BF8" w:rsidP="009F318C">
            <w:pPr>
              <w:widowControl w:val="0"/>
              <w:rPr>
                <w:rFonts w:ascii="Cambria" w:eastAsia="Cambria" w:hAnsi="Cambria" w:cs="Cambria"/>
                <w:sz w:val="18"/>
                <w:szCs w:val="18"/>
              </w:rPr>
            </w:pPr>
            <w:r>
              <w:rPr>
                <w:rFonts w:ascii="Cambria" w:eastAsia="Cambria" w:hAnsi="Cambria" w:cs="Cambria"/>
                <w:sz w:val="18"/>
                <w:szCs w:val="18"/>
              </w:rPr>
              <w:t>Evidence</w:t>
            </w:r>
          </w:p>
          <w:p w14:paraId="27D2654F" w14:textId="77777777" w:rsidR="00206778" w:rsidRDefault="00206778" w:rsidP="009F318C">
            <w:pPr>
              <w:widowControl w:val="0"/>
              <w:rPr>
                <w:rFonts w:ascii="Cambria" w:eastAsia="Cambria" w:hAnsi="Cambria" w:cs="Cambria"/>
                <w:sz w:val="18"/>
                <w:szCs w:val="18"/>
              </w:rPr>
            </w:pPr>
          </w:p>
          <w:p w14:paraId="4D8559E5" w14:textId="77777777" w:rsidR="00206778" w:rsidRDefault="00206778" w:rsidP="009F318C">
            <w:pPr>
              <w:widowControl w:val="0"/>
            </w:pPr>
            <w:r w:rsidRPr="00D85E83">
              <w:rPr>
                <w:rFonts w:ascii="Arial Narrow" w:hAnsi="Arial Narrow" w:cs="Arial Narrow"/>
                <w:b/>
                <w:bCs/>
                <w:color w:val="000000"/>
                <w:sz w:val="18"/>
                <w:szCs w:val="18"/>
              </w:rPr>
              <w:t>Utilize reasoning skills and multiple information sources to solve problems and make decisions</w:t>
            </w:r>
            <w:r>
              <w:rPr>
                <w:rFonts w:ascii="Arial Narrow" w:hAnsi="Arial Narrow" w:cs="Arial Narrow"/>
                <w:b/>
                <w:bCs/>
                <w:color w:val="000000"/>
                <w:sz w:val="18"/>
                <w:szCs w:val="18"/>
              </w:rPr>
              <w:t>.</w:t>
            </w:r>
          </w:p>
        </w:tc>
        <w:tc>
          <w:tcPr>
            <w:tcW w:w="1980" w:type="dxa"/>
            <w:tcMar>
              <w:top w:w="100" w:type="dxa"/>
              <w:left w:w="100" w:type="dxa"/>
              <w:bottom w:w="100" w:type="dxa"/>
              <w:right w:w="100" w:type="dxa"/>
            </w:tcMar>
          </w:tcPr>
          <w:p w14:paraId="0FD68A00" w14:textId="77777777" w:rsidR="00E11BF8" w:rsidRDefault="00E11BF8" w:rsidP="009F318C">
            <w:pPr>
              <w:widowControl w:val="0"/>
            </w:pPr>
            <w:r>
              <w:rPr>
                <w:rFonts w:ascii="Cambria" w:eastAsia="Cambria" w:hAnsi="Cambria" w:cs="Cambria"/>
                <w:sz w:val="18"/>
                <w:szCs w:val="18"/>
              </w:rPr>
              <w:t>The student does not resolve a supply deficiency</w:t>
            </w:r>
          </w:p>
          <w:p w14:paraId="3478D361" w14:textId="77777777" w:rsidR="00E11BF8" w:rsidRDefault="00E11BF8" w:rsidP="009F318C">
            <w:pPr>
              <w:widowControl w:val="0"/>
            </w:pPr>
          </w:p>
          <w:p w14:paraId="1A51FE9E" w14:textId="77777777" w:rsidR="00E11BF8" w:rsidRDefault="00E11BF8" w:rsidP="009F318C">
            <w:pPr>
              <w:widowControl w:val="0"/>
            </w:pPr>
          </w:p>
          <w:p w14:paraId="56A1A6B9" w14:textId="77777777" w:rsidR="00E11BF8" w:rsidRDefault="00E11BF8" w:rsidP="009F318C">
            <w:pPr>
              <w:widowControl w:val="0"/>
            </w:pPr>
          </w:p>
          <w:p w14:paraId="1285F14F" w14:textId="77777777" w:rsidR="00E11BF8" w:rsidRDefault="00E11BF8" w:rsidP="009F318C">
            <w:pPr>
              <w:widowControl w:val="0"/>
            </w:pPr>
          </w:p>
          <w:p w14:paraId="37871EF8" w14:textId="77777777" w:rsidR="00E11BF8" w:rsidRDefault="00E11BF8" w:rsidP="009F318C">
            <w:pPr>
              <w:widowControl w:val="0"/>
            </w:pPr>
            <w:r>
              <w:rPr>
                <w:rFonts w:ascii="Cambria" w:eastAsia="Cambria" w:hAnsi="Cambria" w:cs="Cambria"/>
                <w:sz w:val="18"/>
                <w:szCs w:val="18"/>
              </w:rPr>
              <w:t xml:space="preserve">The student needs provided resources and significant assistance to solve a problem or answer a question or does nothing </w:t>
            </w:r>
          </w:p>
        </w:tc>
        <w:tc>
          <w:tcPr>
            <w:tcW w:w="1803" w:type="dxa"/>
            <w:tcMar>
              <w:top w:w="100" w:type="dxa"/>
              <w:left w:w="100" w:type="dxa"/>
              <w:bottom w:w="100" w:type="dxa"/>
              <w:right w:w="100" w:type="dxa"/>
            </w:tcMar>
          </w:tcPr>
          <w:p w14:paraId="55BBDD92" w14:textId="77777777" w:rsidR="00E11BF8" w:rsidRDefault="00E11BF8" w:rsidP="009F318C">
            <w:pPr>
              <w:widowControl w:val="0"/>
            </w:pPr>
            <w:r>
              <w:rPr>
                <w:rFonts w:ascii="Cambria" w:eastAsia="Cambria" w:hAnsi="Cambria" w:cs="Cambria"/>
                <w:sz w:val="18"/>
                <w:szCs w:val="18"/>
              </w:rPr>
              <w:t>The student resolves a supply deficiency with support</w:t>
            </w:r>
          </w:p>
          <w:p w14:paraId="232FFCD6" w14:textId="77777777" w:rsidR="00E11BF8" w:rsidRDefault="00E11BF8" w:rsidP="009F318C">
            <w:pPr>
              <w:widowControl w:val="0"/>
            </w:pPr>
          </w:p>
          <w:p w14:paraId="03036C92" w14:textId="77777777" w:rsidR="00E11BF8" w:rsidRDefault="00E11BF8" w:rsidP="009F318C">
            <w:pPr>
              <w:widowControl w:val="0"/>
            </w:pPr>
          </w:p>
          <w:p w14:paraId="3568D3D0" w14:textId="77777777" w:rsidR="00E11BF8" w:rsidRDefault="00E11BF8" w:rsidP="009F318C">
            <w:pPr>
              <w:widowControl w:val="0"/>
            </w:pPr>
          </w:p>
          <w:p w14:paraId="1192A3F1" w14:textId="77777777" w:rsidR="00E11BF8" w:rsidRDefault="00E11BF8" w:rsidP="009F318C">
            <w:pPr>
              <w:widowControl w:val="0"/>
            </w:pPr>
          </w:p>
          <w:p w14:paraId="41A802B5" w14:textId="77777777" w:rsidR="00E11BF8" w:rsidRDefault="00E11BF8" w:rsidP="009F318C">
            <w:pPr>
              <w:widowControl w:val="0"/>
            </w:pPr>
            <w:r>
              <w:rPr>
                <w:rFonts w:ascii="Cambria" w:eastAsia="Cambria" w:hAnsi="Cambria" w:cs="Cambria"/>
                <w:sz w:val="18"/>
                <w:szCs w:val="18"/>
              </w:rPr>
              <w:t>The student uses provided resources and minimal assistance to solve a problem or answer a question</w:t>
            </w:r>
          </w:p>
        </w:tc>
        <w:tc>
          <w:tcPr>
            <w:tcW w:w="1980" w:type="dxa"/>
            <w:tcMar>
              <w:top w:w="100" w:type="dxa"/>
              <w:left w:w="100" w:type="dxa"/>
              <w:bottom w:w="100" w:type="dxa"/>
              <w:right w:w="100" w:type="dxa"/>
            </w:tcMar>
          </w:tcPr>
          <w:p w14:paraId="657CAF65" w14:textId="77777777" w:rsidR="00E11BF8" w:rsidRPr="00C21F5C" w:rsidRDefault="00E11BF8" w:rsidP="009F318C">
            <w:pPr>
              <w:widowControl w:val="0"/>
              <w:rPr>
                <w:b/>
              </w:rPr>
            </w:pPr>
            <w:r w:rsidRPr="00C21F5C">
              <w:rPr>
                <w:rFonts w:ascii="Cambria" w:eastAsia="Cambria" w:hAnsi="Cambria" w:cs="Cambria"/>
                <w:b/>
                <w:sz w:val="18"/>
                <w:szCs w:val="18"/>
              </w:rPr>
              <w:t>The student quickly resolves a supply deficiency</w:t>
            </w:r>
          </w:p>
          <w:p w14:paraId="7B61A721" w14:textId="77777777" w:rsidR="00E11BF8" w:rsidRPr="00C21F5C" w:rsidRDefault="00E11BF8" w:rsidP="009F318C">
            <w:pPr>
              <w:widowControl w:val="0"/>
              <w:rPr>
                <w:b/>
              </w:rPr>
            </w:pPr>
          </w:p>
          <w:p w14:paraId="6C559D57" w14:textId="77777777" w:rsidR="00E11BF8" w:rsidRPr="00C21F5C" w:rsidRDefault="00E11BF8" w:rsidP="009F318C">
            <w:pPr>
              <w:widowControl w:val="0"/>
              <w:rPr>
                <w:b/>
              </w:rPr>
            </w:pPr>
          </w:p>
          <w:p w14:paraId="2B81F24A" w14:textId="77777777" w:rsidR="00E11BF8" w:rsidRPr="00C21F5C" w:rsidRDefault="00E11BF8" w:rsidP="009F318C">
            <w:pPr>
              <w:widowControl w:val="0"/>
              <w:rPr>
                <w:b/>
              </w:rPr>
            </w:pPr>
          </w:p>
          <w:p w14:paraId="3338D913" w14:textId="77777777" w:rsidR="00E11BF8" w:rsidRPr="00C21F5C" w:rsidRDefault="00E11BF8" w:rsidP="009F318C">
            <w:pPr>
              <w:widowControl w:val="0"/>
              <w:rPr>
                <w:b/>
              </w:rPr>
            </w:pPr>
          </w:p>
          <w:p w14:paraId="26EC7FBA" w14:textId="77777777" w:rsidR="00E11BF8" w:rsidRDefault="00E11BF8" w:rsidP="009F318C">
            <w:pPr>
              <w:widowControl w:val="0"/>
            </w:pPr>
            <w:r w:rsidRPr="00C21F5C">
              <w:rPr>
                <w:rFonts w:ascii="Cambria" w:eastAsia="Cambria" w:hAnsi="Cambria" w:cs="Cambria"/>
                <w:b/>
                <w:sz w:val="18"/>
                <w:szCs w:val="18"/>
              </w:rPr>
              <w:t xml:space="preserve">The student uses provided resources </w:t>
            </w:r>
            <w:r w:rsidR="00F135B8">
              <w:rPr>
                <w:rFonts w:ascii="Cambria" w:eastAsia="Cambria" w:hAnsi="Cambria" w:cs="Cambria"/>
                <w:b/>
                <w:sz w:val="18"/>
                <w:szCs w:val="18"/>
              </w:rPr>
              <w:t xml:space="preserve">on their own </w:t>
            </w:r>
            <w:r w:rsidRPr="00C21F5C">
              <w:rPr>
                <w:rFonts w:ascii="Cambria" w:eastAsia="Cambria" w:hAnsi="Cambria" w:cs="Cambria"/>
                <w:b/>
                <w:sz w:val="18"/>
                <w:szCs w:val="18"/>
              </w:rPr>
              <w:t>to solve a problem or answer a question</w:t>
            </w:r>
          </w:p>
        </w:tc>
        <w:tc>
          <w:tcPr>
            <w:tcW w:w="1890" w:type="dxa"/>
            <w:tcMar>
              <w:top w:w="100" w:type="dxa"/>
              <w:left w:w="100" w:type="dxa"/>
              <w:bottom w:w="100" w:type="dxa"/>
              <w:right w:w="100" w:type="dxa"/>
            </w:tcMar>
          </w:tcPr>
          <w:p w14:paraId="59ECC388" w14:textId="77777777" w:rsidR="00E11BF8" w:rsidRDefault="00E11BF8" w:rsidP="009F318C">
            <w:pPr>
              <w:widowControl w:val="0"/>
            </w:pPr>
            <w:r>
              <w:rPr>
                <w:rFonts w:ascii="Cambria" w:eastAsia="Cambria" w:hAnsi="Cambria" w:cs="Cambria"/>
                <w:sz w:val="18"/>
                <w:szCs w:val="18"/>
              </w:rPr>
              <w:t>The student quickly resolves a supply deficiency on their own without involving the teacher or other students</w:t>
            </w:r>
          </w:p>
          <w:p w14:paraId="6B1624C0" w14:textId="77777777" w:rsidR="00E11BF8" w:rsidRDefault="00E11BF8" w:rsidP="009F318C">
            <w:pPr>
              <w:widowControl w:val="0"/>
              <w:rPr>
                <w:rFonts w:ascii="Cambria" w:eastAsia="Cambria" w:hAnsi="Cambria" w:cs="Cambria"/>
                <w:sz w:val="18"/>
                <w:szCs w:val="18"/>
              </w:rPr>
            </w:pPr>
          </w:p>
          <w:p w14:paraId="4B8CCC9D" w14:textId="77777777" w:rsidR="00E11BF8" w:rsidRDefault="00E11BF8" w:rsidP="009F318C">
            <w:pPr>
              <w:widowControl w:val="0"/>
              <w:rPr>
                <w:rFonts w:ascii="Cambria" w:eastAsia="Cambria" w:hAnsi="Cambria" w:cs="Cambria"/>
                <w:sz w:val="18"/>
                <w:szCs w:val="18"/>
              </w:rPr>
            </w:pPr>
          </w:p>
          <w:p w14:paraId="73928E68" w14:textId="77777777" w:rsidR="00E11BF8" w:rsidRDefault="00E11BF8" w:rsidP="009F318C">
            <w:pPr>
              <w:widowControl w:val="0"/>
            </w:pPr>
            <w:r>
              <w:rPr>
                <w:rFonts w:ascii="Cambria" w:eastAsia="Cambria" w:hAnsi="Cambria" w:cs="Cambria"/>
                <w:sz w:val="18"/>
                <w:szCs w:val="18"/>
              </w:rPr>
              <w:t>The student seeks out additional resources to solve a problem or answer a question</w:t>
            </w:r>
          </w:p>
        </w:tc>
      </w:tr>
      <w:tr w:rsidR="00E11BF8" w14:paraId="641805AD" w14:textId="77777777" w:rsidTr="00E11BF8">
        <w:tc>
          <w:tcPr>
            <w:tcW w:w="2867" w:type="dxa"/>
            <w:shd w:val="clear" w:color="auto" w:fill="CCCCCC"/>
            <w:tcMar>
              <w:top w:w="100" w:type="dxa"/>
              <w:left w:w="100" w:type="dxa"/>
              <w:bottom w:w="100" w:type="dxa"/>
              <w:right w:w="100" w:type="dxa"/>
            </w:tcMar>
          </w:tcPr>
          <w:p w14:paraId="1186C32B" w14:textId="77777777" w:rsidR="00E11BF8" w:rsidRDefault="00E11BF8" w:rsidP="009F318C">
            <w:pPr>
              <w:widowControl w:val="0"/>
            </w:pPr>
            <w:r>
              <w:rPr>
                <w:rFonts w:ascii="Cambria" w:eastAsia="Cambria" w:hAnsi="Cambria" w:cs="Cambria"/>
                <w:b/>
                <w:sz w:val="18"/>
                <w:szCs w:val="18"/>
              </w:rPr>
              <w:t>Self-Agency</w:t>
            </w:r>
          </w:p>
        </w:tc>
        <w:tc>
          <w:tcPr>
            <w:tcW w:w="1980" w:type="dxa"/>
            <w:shd w:val="clear" w:color="auto" w:fill="CCCCCC"/>
            <w:tcMar>
              <w:top w:w="100" w:type="dxa"/>
              <w:left w:w="100" w:type="dxa"/>
              <w:bottom w:w="100" w:type="dxa"/>
              <w:right w:w="100" w:type="dxa"/>
            </w:tcMar>
          </w:tcPr>
          <w:p w14:paraId="79F9FB6B" w14:textId="77777777" w:rsidR="00E11BF8" w:rsidRDefault="00E11BF8" w:rsidP="009F318C">
            <w:pPr>
              <w:widowControl w:val="0"/>
            </w:pPr>
            <w:r>
              <w:t>1</w:t>
            </w:r>
          </w:p>
        </w:tc>
        <w:tc>
          <w:tcPr>
            <w:tcW w:w="1803" w:type="dxa"/>
            <w:shd w:val="clear" w:color="auto" w:fill="CCCCCC"/>
            <w:tcMar>
              <w:top w:w="100" w:type="dxa"/>
              <w:left w:w="100" w:type="dxa"/>
              <w:bottom w:w="100" w:type="dxa"/>
              <w:right w:w="100" w:type="dxa"/>
            </w:tcMar>
          </w:tcPr>
          <w:p w14:paraId="062F3DEC" w14:textId="77777777" w:rsidR="00E11BF8" w:rsidRDefault="00E11BF8" w:rsidP="009F318C">
            <w:pPr>
              <w:widowControl w:val="0"/>
            </w:pPr>
            <w:r>
              <w:t>2</w:t>
            </w:r>
          </w:p>
        </w:tc>
        <w:tc>
          <w:tcPr>
            <w:tcW w:w="1980" w:type="dxa"/>
            <w:shd w:val="clear" w:color="auto" w:fill="CCCCCC"/>
            <w:tcMar>
              <w:top w:w="100" w:type="dxa"/>
              <w:left w:w="100" w:type="dxa"/>
              <w:bottom w:w="100" w:type="dxa"/>
              <w:right w:w="100" w:type="dxa"/>
            </w:tcMar>
          </w:tcPr>
          <w:p w14:paraId="5D67388F" w14:textId="77777777" w:rsidR="00E11BF8" w:rsidRDefault="00E11BF8" w:rsidP="009F318C">
            <w:pPr>
              <w:widowControl w:val="0"/>
            </w:pPr>
            <w:r>
              <w:t>3</w:t>
            </w:r>
          </w:p>
        </w:tc>
        <w:tc>
          <w:tcPr>
            <w:tcW w:w="1890" w:type="dxa"/>
            <w:shd w:val="clear" w:color="auto" w:fill="CCCCCC"/>
            <w:tcMar>
              <w:top w:w="100" w:type="dxa"/>
              <w:left w:w="100" w:type="dxa"/>
              <w:bottom w:w="100" w:type="dxa"/>
              <w:right w:w="100" w:type="dxa"/>
            </w:tcMar>
          </w:tcPr>
          <w:p w14:paraId="5BF1BE22" w14:textId="77777777" w:rsidR="00E11BF8" w:rsidRDefault="00E11BF8" w:rsidP="009F318C">
            <w:pPr>
              <w:widowControl w:val="0"/>
            </w:pPr>
            <w:r>
              <w:t>4</w:t>
            </w:r>
          </w:p>
        </w:tc>
      </w:tr>
      <w:tr w:rsidR="00E11BF8" w14:paraId="37313A72" w14:textId="77777777" w:rsidTr="00E11BF8">
        <w:tc>
          <w:tcPr>
            <w:tcW w:w="2867" w:type="dxa"/>
            <w:tcMar>
              <w:top w:w="100" w:type="dxa"/>
              <w:left w:w="100" w:type="dxa"/>
              <w:bottom w:w="100" w:type="dxa"/>
              <w:right w:w="100" w:type="dxa"/>
            </w:tcMar>
          </w:tcPr>
          <w:p w14:paraId="089EAA33" w14:textId="77777777" w:rsidR="00206778" w:rsidRDefault="00E11BF8" w:rsidP="009F318C">
            <w:pPr>
              <w:widowControl w:val="0"/>
              <w:rPr>
                <w:rFonts w:ascii="Cambria" w:eastAsia="Cambria" w:hAnsi="Cambria" w:cs="Cambria"/>
                <w:sz w:val="18"/>
                <w:szCs w:val="18"/>
              </w:rPr>
            </w:pPr>
            <w:r>
              <w:rPr>
                <w:rFonts w:ascii="Cambria" w:eastAsia="Cambria" w:hAnsi="Cambria" w:cs="Cambria"/>
                <w:sz w:val="18"/>
                <w:szCs w:val="18"/>
              </w:rPr>
              <w:t xml:space="preserve">Evidence      </w:t>
            </w:r>
          </w:p>
          <w:p w14:paraId="49F40CAA" w14:textId="77777777" w:rsidR="00206778" w:rsidRDefault="00206778" w:rsidP="009F318C">
            <w:pPr>
              <w:widowControl w:val="0"/>
              <w:rPr>
                <w:rFonts w:ascii="Cambria" w:eastAsia="Cambria" w:hAnsi="Cambria" w:cs="Cambria"/>
                <w:sz w:val="18"/>
                <w:szCs w:val="18"/>
              </w:rPr>
            </w:pPr>
          </w:p>
          <w:p w14:paraId="3296C10E" w14:textId="77777777" w:rsidR="00E11BF8" w:rsidRPr="00C35E2F" w:rsidRDefault="00E11BF8" w:rsidP="009F318C">
            <w:pPr>
              <w:widowControl w:val="0"/>
              <w:rPr>
                <w:rFonts w:ascii="Cambria" w:eastAsia="Cambria" w:hAnsi="Cambria" w:cs="Cambria"/>
                <w:sz w:val="18"/>
                <w:szCs w:val="18"/>
              </w:rPr>
            </w:pPr>
            <w:r>
              <w:rPr>
                <w:rFonts w:ascii="Cambria" w:eastAsia="Cambria" w:hAnsi="Cambria" w:cs="Cambria"/>
                <w:sz w:val="18"/>
                <w:szCs w:val="18"/>
              </w:rPr>
              <w:t xml:space="preserve">       </w:t>
            </w:r>
            <w:r w:rsidR="00206778" w:rsidRPr="00D85E83">
              <w:rPr>
                <w:rFonts w:ascii="Arial Narrow" w:hAnsi="Arial Narrow" w:cs="Arial Narrow"/>
                <w:b/>
                <w:bCs/>
                <w:color w:val="000000"/>
                <w:sz w:val="18"/>
                <w:szCs w:val="18"/>
              </w:rPr>
              <w:t>Demonstrate responsibility by initiating and managing learning and actions through self-awareness, self-motivation, self-control, self-advocacy, perseverance and adaptability as a reflective learner</w:t>
            </w:r>
            <w:r w:rsidR="00206778">
              <w:rPr>
                <w:rFonts w:ascii="Arial Narrow" w:hAnsi="Arial Narrow" w:cs="Arial Narrow"/>
                <w:b/>
                <w:bCs/>
                <w:color w:val="000000"/>
                <w:sz w:val="18"/>
                <w:szCs w:val="18"/>
              </w:rPr>
              <w:t>.</w:t>
            </w:r>
            <w:r>
              <w:rPr>
                <w:rFonts w:ascii="Cambria" w:eastAsia="Cambria" w:hAnsi="Cambria" w:cs="Cambria"/>
                <w:sz w:val="18"/>
                <w:szCs w:val="18"/>
              </w:rPr>
              <w:t xml:space="preserve">                   </w:t>
            </w:r>
          </w:p>
        </w:tc>
        <w:tc>
          <w:tcPr>
            <w:tcW w:w="1980" w:type="dxa"/>
            <w:tcMar>
              <w:top w:w="100" w:type="dxa"/>
              <w:left w:w="100" w:type="dxa"/>
              <w:bottom w:w="100" w:type="dxa"/>
              <w:right w:w="100" w:type="dxa"/>
            </w:tcMar>
          </w:tcPr>
          <w:p w14:paraId="5C79141F" w14:textId="77777777" w:rsidR="00E11BF8" w:rsidRDefault="00E11BF8" w:rsidP="009F318C">
            <w:pPr>
              <w:widowControl w:val="0"/>
            </w:pPr>
            <w:r>
              <w:rPr>
                <w:rFonts w:ascii="Cambria" w:eastAsia="Cambria" w:hAnsi="Cambria" w:cs="Cambria"/>
                <w:sz w:val="18"/>
                <w:szCs w:val="18"/>
              </w:rPr>
              <w:t>The student's practice card and</w:t>
            </w:r>
            <w:r w:rsidR="00F135B8">
              <w:rPr>
                <w:rFonts w:ascii="Cambria" w:eastAsia="Cambria" w:hAnsi="Cambria" w:cs="Cambria"/>
                <w:sz w:val="18"/>
                <w:szCs w:val="18"/>
              </w:rPr>
              <w:t>/or</w:t>
            </w:r>
            <w:r>
              <w:rPr>
                <w:rFonts w:ascii="Cambria" w:eastAsia="Cambria" w:hAnsi="Cambria" w:cs="Cambria"/>
                <w:sz w:val="18"/>
                <w:szCs w:val="18"/>
              </w:rPr>
              <w:t xml:space="preserve"> performance indicate there is very little practice outside of class/the student needs significant coaching and/or does nothing</w:t>
            </w:r>
          </w:p>
          <w:p w14:paraId="2C05C187" w14:textId="77777777" w:rsidR="00E11BF8" w:rsidRDefault="00E11BF8" w:rsidP="009F318C">
            <w:pPr>
              <w:widowControl w:val="0"/>
            </w:pPr>
          </w:p>
          <w:p w14:paraId="73DE30D5" w14:textId="77777777" w:rsidR="00E11BF8" w:rsidRDefault="00E11BF8" w:rsidP="009F318C">
            <w:pPr>
              <w:widowControl w:val="0"/>
            </w:pPr>
          </w:p>
          <w:p w14:paraId="2E043E96" w14:textId="77777777" w:rsidR="00E11BF8" w:rsidRDefault="00E11BF8" w:rsidP="009F318C">
            <w:pPr>
              <w:widowControl w:val="0"/>
            </w:pPr>
          </w:p>
          <w:p w14:paraId="73E1C6D9" w14:textId="77777777" w:rsidR="00E11BF8" w:rsidRDefault="00E11BF8" w:rsidP="009F318C">
            <w:pPr>
              <w:widowControl w:val="0"/>
            </w:pPr>
          </w:p>
          <w:p w14:paraId="3796622D" w14:textId="77777777" w:rsidR="00E11BF8" w:rsidRDefault="00E11BF8" w:rsidP="009F318C">
            <w:pPr>
              <w:widowControl w:val="0"/>
            </w:pPr>
            <w:r>
              <w:rPr>
                <w:rFonts w:ascii="Cambria" w:eastAsia="Cambria" w:hAnsi="Cambria" w:cs="Cambria"/>
                <w:sz w:val="18"/>
                <w:szCs w:val="18"/>
              </w:rPr>
              <w:t>The student rarely turns in their work on time or does nothing</w:t>
            </w:r>
          </w:p>
          <w:p w14:paraId="1F412F31" w14:textId="77777777" w:rsidR="00E11BF8" w:rsidRDefault="00E11BF8" w:rsidP="009F318C">
            <w:pPr>
              <w:widowControl w:val="0"/>
            </w:pPr>
          </w:p>
          <w:p w14:paraId="22BC3249" w14:textId="77777777" w:rsidR="00E11BF8" w:rsidRDefault="00E11BF8" w:rsidP="009F318C">
            <w:pPr>
              <w:widowControl w:val="0"/>
              <w:rPr>
                <w:rFonts w:ascii="Cambria" w:eastAsia="Cambria" w:hAnsi="Cambria" w:cs="Cambria"/>
                <w:sz w:val="18"/>
                <w:szCs w:val="18"/>
              </w:rPr>
            </w:pPr>
          </w:p>
          <w:p w14:paraId="28E1D8F0" w14:textId="77777777" w:rsidR="00E11BF8" w:rsidRDefault="00E11BF8" w:rsidP="009F318C">
            <w:pPr>
              <w:widowControl w:val="0"/>
            </w:pPr>
            <w:r>
              <w:rPr>
                <w:rFonts w:ascii="Cambria" w:eastAsia="Cambria" w:hAnsi="Cambria" w:cs="Cambria"/>
                <w:sz w:val="18"/>
                <w:szCs w:val="18"/>
              </w:rPr>
              <w:t>The student rarely follows classroom procedures</w:t>
            </w:r>
          </w:p>
          <w:p w14:paraId="7B4C2E6C" w14:textId="77777777" w:rsidR="00E11BF8" w:rsidRDefault="00E11BF8" w:rsidP="009F318C">
            <w:pPr>
              <w:widowControl w:val="0"/>
            </w:pPr>
          </w:p>
          <w:p w14:paraId="349DF120" w14:textId="77777777" w:rsidR="00E11BF8" w:rsidRDefault="00E11BF8" w:rsidP="009F318C">
            <w:pPr>
              <w:widowControl w:val="0"/>
              <w:rPr>
                <w:rFonts w:ascii="Cambria" w:eastAsia="Cambria" w:hAnsi="Cambria" w:cs="Cambria"/>
                <w:sz w:val="18"/>
                <w:szCs w:val="18"/>
              </w:rPr>
            </w:pPr>
          </w:p>
          <w:p w14:paraId="2A383743" w14:textId="77777777" w:rsidR="00E11BF8" w:rsidRDefault="00E11BF8" w:rsidP="009F318C">
            <w:pPr>
              <w:widowControl w:val="0"/>
            </w:pPr>
            <w:r>
              <w:rPr>
                <w:rFonts w:ascii="Cambria" w:eastAsia="Cambria" w:hAnsi="Cambria" w:cs="Cambria"/>
                <w:sz w:val="18"/>
                <w:szCs w:val="18"/>
              </w:rPr>
              <w:t>The student is unable to focus/is a distraction to others</w:t>
            </w:r>
          </w:p>
          <w:p w14:paraId="49ACC8A0" w14:textId="77777777" w:rsidR="00E11BF8" w:rsidRDefault="00E11BF8" w:rsidP="009F318C">
            <w:pPr>
              <w:widowControl w:val="0"/>
            </w:pPr>
            <w:r>
              <w:rPr>
                <w:rFonts w:ascii="Cambria" w:eastAsia="Cambria" w:hAnsi="Cambria" w:cs="Cambria"/>
                <w:sz w:val="18"/>
                <w:szCs w:val="18"/>
              </w:rPr>
              <w:lastRenderedPageBreak/>
              <w:t>The student is frequently late to class</w:t>
            </w:r>
          </w:p>
          <w:p w14:paraId="04998050" w14:textId="77777777" w:rsidR="00E11BF8" w:rsidRDefault="00E11BF8" w:rsidP="009F318C">
            <w:pPr>
              <w:widowControl w:val="0"/>
            </w:pPr>
          </w:p>
          <w:p w14:paraId="0FDC3CE8" w14:textId="77777777" w:rsidR="00E11BF8" w:rsidRDefault="00E11BF8" w:rsidP="009F318C">
            <w:pPr>
              <w:widowControl w:val="0"/>
              <w:rPr>
                <w:rFonts w:ascii="Cambria" w:eastAsia="Cambria" w:hAnsi="Cambria" w:cs="Cambria"/>
                <w:sz w:val="18"/>
                <w:szCs w:val="18"/>
              </w:rPr>
            </w:pPr>
          </w:p>
          <w:p w14:paraId="0F193A78" w14:textId="77777777" w:rsidR="00F135B8" w:rsidRDefault="00F135B8" w:rsidP="009F318C">
            <w:pPr>
              <w:widowControl w:val="0"/>
              <w:rPr>
                <w:rFonts w:ascii="Cambria" w:eastAsia="Cambria" w:hAnsi="Cambria" w:cs="Cambria"/>
                <w:sz w:val="18"/>
                <w:szCs w:val="18"/>
              </w:rPr>
            </w:pPr>
          </w:p>
          <w:p w14:paraId="55E4CB2F" w14:textId="77777777" w:rsidR="00E11BF8" w:rsidRDefault="00E11BF8" w:rsidP="009F318C">
            <w:pPr>
              <w:widowControl w:val="0"/>
            </w:pPr>
            <w:r>
              <w:rPr>
                <w:rFonts w:ascii="Cambria" w:eastAsia="Cambria" w:hAnsi="Cambria" w:cs="Cambria"/>
                <w:sz w:val="18"/>
                <w:szCs w:val="18"/>
              </w:rPr>
              <w:t>The student rarely completes the “do-now” or does nothing</w:t>
            </w:r>
          </w:p>
        </w:tc>
        <w:tc>
          <w:tcPr>
            <w:tcW w:w="1803" w:type="dxa"/>
            <w:tcMar>
              <w:top w:w="100" w:type="dxa"/>
              <w:left w:w="100" w:type="dxa"/>
              <w:bottom w:w="100" w:type="dxa"/>
              <w:right w:w="100" w:type="dxa"/>
            </w:tcMar>
          </w:tcPr>
          <w:p w14:paraId="4553AFC0" w14:textId="77777777" w:rsidR="00E11BF8" w:rsidRDefault="00E11BF8" w:rsidP="009F318C">
            <w:pPr>
              <w:widowControl w:val="0"/>
            </w:pPr>
            <w:r>
              <w:rPr>
                <w:rFonts w:ascii="Cambria" w:eastAsia="Cambria" w:hAnsi="Cambria" w:cs="Cambria"/>
                <w:sz w:val="18"/>
                <w:szCs w:val="18"/>
              </w:rPr>
              <w:lastRenderedPageBreak/>
              <w:t>The student's practice card and</w:t>
            </w:r>
            <w:r w:rsidR="00F135B8">
              <w:rPr>
                <w:rFonts w:ascii="Cambria" w:eastAsia="Cambria" w:hAnsi="Cambria" w:cs="Cambria"/>
                <w:sz w:val="18"/>
                <w:szCs w:val="18"/>
              </w:rPr>
              <w:t>/or</w:t>
            </w:r>
            <w:r>
              <w:rPr>
                <w:rFonts w:ascii="Cambria" w:eastAsia="Cambria" w:hAnsi="Cambria" w:cs="Cambria"/>
                <w:sz w:val="18"/>
                <w:szCs w:val="18"/>
              </w:rPr>
              <w:t xml:space="preserve"> performance indicate some practice outside of class but with little attention to areas of difficulty, and the student needs some coaching</w:t>
            </w:r>
          </w:p>
          <w:p w14:paraId="368A453F" w14:textId="77777777" w:rsidR="00E11BF8" w:rsidRDefault="00E11BF8" w:rsidP="009F318C">
            <w:pPr>
              <w:widowControl w:val="0"/>
            </w:pPr>
          </w:p>
          <w:p w14:paraId="718F5C53" w14:textId="77777777" w:rsidR="00E11BF8" w:rsidRDefault="00E11BF8" w:rsidP="009F318C">
            <w:pPr>
              <w:widowControl w:val="0"/>
            </w:pPr>
          </w:p>
          <w:p w14:paraId="23D5BF36" w14:textId="77777777" w:rsidR="00E11BF8" w:rsidRDefault="00E11BF8" w:rsidP="009F318C">
            <w:pPr>
              <w:widowControl w:val="0"/>
            </w:pPr>
          </w:p>
          <w:p w14:paraId="5A153330" w14:textId="77777777" w:rsidR="00E11BF8" w:rsidRDefault="00E11BF8" w:rsidP="009F318C">
            <w:pPr>
              <w:widowControl w:val="0"/>
            </w:pPr>
            <w:r>
              <w:rPr>
                <w:rFonts w:ascii="Cambria" w:eastAsia="Cambria" w:hAnsi="Cambria" w:cs="Cambria"/>
                <w:sz w:val="18"/>
                <w:szCs w:val="18"/>
              </w:rPr>
              <w:t>The student sometimes turns in their work on time</w:t>
            </w:r>
          </w:p>
          <w:p w14:paraId="7A599798" w14:textId="77777777" w:rsidR="00E11BF8" w:rsidRDefault="00E11BF8" w:rsidP="009F318C">
            <w:pPr>
              <w:widowControl w:val="0"/>
            </w:pPr>
          </w:p>
          <w:p w14:paraId="5A199648" w14:textId="77777777" w:rsidR="00F135B8" w:rsidRDefault="00F135B8" w:rsidP="009F318C">
            <w:pPr>
              <w:widowControl w:val="0"/>
            </w:pPr>
          </w:p>
          <w:p w14:paraId="22A72FEF" w14:textId="77777777" w:rsidR="00E11BF8" w:rsidRDefault="00E11BF8" w:rsidP="009F318C">
            <w:pPr>
              <w:widowControl w:val="0"/>
            </w:pPr>
            <w:r>
              <w:rPr>
                <w:rFonts w:ascii="Cambria" w:eastAsia="Cambria" w:hAnsi="Cambria" w:cs="Cambria"/>
                <w:sz w:val="18"/>
                <w:szCs w:val="18"/>
              </w:rPr>
              <w:t>The student needs reminders to follow classroom procedures</w:t>
            </w:r>
          </w:p>
          <w:p w14:paraId="02E6AD42" w14:textId="77777777" w:rsidR="00E11BF8" w:rsidRDefault="00E11BF8" w:rsidP="009F318C">
            <w:pPr>
              <w:widowControl w:val="0"/>
            </w:pPr>
          </w:p>
          <w:p w14:paraId="669170C0" w14:textId="77777777" w:rsidR="00E11BF8" w:rsidRDefault="00E11BF8" w:rsidP="009F318C">
            <w:pPr>
              <w:widowControl w:val="0"/>
            </w:pPr>
            <w:r>
              <w:rPr>
                <w:rFonts w:ascii="Cambria" w:eastAsia="Cambria" w:hAnsi="Cambria" w:cs="Cambria"/>
                <w:sz w:val="18"/>
                <w:szCs w:val="18"/>
              </w:rPr>
              <w:t>The student listens with occasional reminders</w:t>
            </w:r>
          </w:p>
          <w:p w14:paraId="749F634B" w14:textId="77777777" w:rsidR="00E11BF8" w:rsidRDefault="00E11BF8" w:rsidP="009F318C">
            <w:pPr>
              <w:widowControl w:val="0"/>
            </w:pPr>
            <w:r>
              <w:rPr>
                <w:rFonts w:ascii="Cambria" w:eastAsia="Cambria" w:hAnsi="Cambria" w:cs="Cambria"/>
                <w:sz w:val="18"/>
                <w:szCs w:val="18"/>
              </w:rPr>
              <w:lastRenderedPageBreak/>
              <w:t>The student is occasionally late to class</w:t>
            </w:r>
          </w:p>
          <w:p w14:paraId="21B13A85" w14:textId="77777777" w:rsidR="00E11BF8" w:rsidRDefault="00E11BF8" w:rsidP="009F318C">
            <w:pPr>
              <w:widowControl w:val="0"/>
            </w:pPr>
          </w:p>
          <w:p w14:paraId="271EC6FA" w14:textId="77777777" w:rsidR="00F135B8" w:rsidRDefault="00F135B8" w:rsidP="009F318C">
            <w:pPr>
              <w:widowControl w:val="0"/>
            </w:pPr>
          </w:p>
          <w:p w14:paraId="62C4234F" w14:textId="77777777" w:rsidR="00E11BF8" w:rsidRDefault="00E11BF8" w:rsidP="009F318C">
            <w:pPr>
              <w:widowControl w:val="0"/>
            </w:pPr>
            <w:r>
              <w:rPr>
                <w:rFonts w:ascii="Cambria" w:eastAsia="Cambria" w:hAnsi="Cambria" w:cs="Cambria"/>
                <w:sz w:val="18"/>
                <w:szCs w:val="18"/>
              </w:rPr>
              <w:t>The student occasionally completes the warm-up / do-now</w:t>
            </w:r>
          </w:p>
        </w:tc>
        <w:tc>
          <w:tcPr>
            <w:tcW w:w="1980" w:type="dxa"/>
            <w:tcMar>
              <w:top w:w="100" w:type="dxa"/>
              <w:left w:w="100" w:type="dxa"/>
              <w:bottom w:w="100" w:type="dxa"/>
              <w:right w:w="100" w:type="dxa"/>
            </w:tcMar>
          </w:tcPr>
          <w:p w14:paraId="198B7A46" w14:textId="77777777" w:rsidR="00E11BF8" w:rsidRPr="00527793" w:rsidRDefault="00E11BF8" w:rsidP="009F318C">
            <w:pPr>
              <w:widowControl w:val="0"/>
              <w:rPr>
                <w:b/>
              </w:rPr>
            </w:pPr>
            <w:r w:rsidRPr="00527793">
              <w:rPr>
                <w:rFonts w:ascii="Cambria" w:eastAsia="Cambria" w:hAnsi="Cambria" w:cs="Cambria"/>
                <w:b/>
                <w:sz w:val="18"/>
                <w:szCs w:val="18"/>
              </w:rPr>
              <w:lastRenderedPageBreak/>
              <w:t>The student's practice card and</w:t>
            </w:r>
            <w:r w:rsidR="00F135B8">
              <w:rPr>
                <w:rFonts w:ascii="Cambria" w:eastAsia="Cambria" w:hAnsi="Cambria" w:cs="Cambria"/>
                <w:b/>
                <w:sz w:val="18"/>
                <w:szCs w:val="18"/>
              </w:rPr>
              <w:t>/or</w:t>
            </w:r>
            <w:r w:rsidRPr="00527793">
              <w:rPr>
                <w:rFonts w:ascii="Cambria" w:eastAsia="Cambria" w:hAnsi="Cambria" w:cs="Cambria"/>
                <w:b/>
                <w:sz w:val="18"/>
                <w:szCs w:val="18"/>
              </w:rPr>
              <w:t xml:space="preserve"> performance indicate regular practice outside of class with some attention to areas of difficulty, and the student can perform all music at tempo with minimal errors or coaching</w:t>
            </w:r>
          </w:p>
          <w:p w14:paraId="16DE8A7A" w14:textId="77777777" w:rsidR="00E11BF8" w:rsidRPr="00527793" w:rsidRDefault="00E11BF8" w:rsidP="009F318C">
            <w:pPr>
              <w:widowControl w:val="0"/>
              <w:rPr>
                <w:b/>
              </w:rPr>
            </w:pPr>
          </w:p>
          <w:p w14:paraId="727322E3" w14:textId="77777777" w:rsidR="00E11BF8" w:rsidRPr="00527793" w:rsidRDefault="00E11BF8" w:rsidP="009F318C">
            <w:pPr>
              <w:widowControl w:val="0"/>
              <w:rPr>
                <w:b/>
              </w:rPr>
            </w:pPr>
            <w:r w:rsidRPr="00527793">
              <w:rPr>
                <w:rFonts w:ascii="Cambria" w:eastAsia="Cambria" w:hAnsi="Cambria" w:cs="Cambria"/>
                <w:b/>
                <w:sz w:val="18"/>
                <w:szCs w:val="18"/>
              </w:rPr>
              <w:t>The student turns in their work on time</w:t>
            </w:r>
          </w:p>
          <w:p w14:paraId="460E63FD" w14:textId="77777777" w:rsidR="00E11BF8" w:rsidRPr="00527793" w:rsidRDefault="00E11BF8" w:rsidP="009F318C">
            <w:pPr>
              <w:widowControl w:val="0"/>
              <w:rPr>
                <w:b/>
              </w:rPr>
            </w:pPr>
          </w:p>
          <w:p w14:paraId="311EAEC3" w14:textId="77777777" w:rsidR="00E11BF8" w:rsidRDefault="00E11BF8" w:rsidP="009F318C">
            <w:pPr>
              <w:widowControl w:val="0"/>
              <w:rPr>
                <w:rFonts w:ascii="Cambria" w:eastAsia="Cambria" w:hAnsi="Cambria" w:cs="Cambria"/>
                <w:b/>
                <w:sz w:val="18"/>
                <w:szCs w:val="18"/>
              </w:rPr>
            </w:pPr>
          </w:p>
          <w:p w14:paraId="01233E1E" w14:textId="77777777" w:rsidR="00F135B8" w:rsidRPr="00527793" w:rsidRDefault="00F135B8" w:rsidP="009F318C">
            <w:pPr>
              <w:widowControl w:val="0"/>
              <w:rPr>
                <w:rFonts w:ascii="Cambria" w:eastAsia="Cambria" w:hAnsi="Cambria" w:cs="Cambria"/>
                <w:b/>
                <w:sz w:val="18"/>
                <w:szCs w:val="18"/>
              </w:rPr>
            </w:pPr>
          </w:p>
          <w:p w14:paraId="4012BF1E" w14:textId="77777777" w:rsidR="00E11BF8" w:rsidRPr="00527793" w:rsidRDefault="00E11BF8" w:rsidP="009F318C">
            <w:pPr>
              <w:widowControl w:val="0"/>
              <w:rPr>
                <w:b/>
              </w:rPr>
            </w:pPr>
            <w:r w:rsidRPr="00527793">
              <w:rPr>
                <w:rFonts w:ascii="Cambria" w:eastAsia="Cambria" w:hAnsi="Cambria" w:cs="Cambria"/>
                <w:b/>
                <w:sz w:val="18"/>
                <w:szCs w:val="18"/>
              </w:rPr>
              <w:t>The student follows classroom procedures</w:t>
            </w:r>
          </w:p>
          <w:p w14:paraId="2A3AC0E9" w14:textId="77777777" w:rsidR="00E11BF8" w:rsidRDefault="00E11BF8" w:rsidP="009F318C">
            <w:pPr>
              <w:widowControl w:val="0"/>
              <w:rPr>
                <w:b/>
              </w:rPr>
            </w:pPr>
          </w:p>
          <w:p w14:paraId="2B0775E0" w14:textId="77777777" w:rsidR="00E11BF8" w:rsidRPr="00527793" w:rsidRDefault="00E11BF8" w:rsidP="009F318C">
            <w:pPr>
              <w:widowControl w:val="0"/>
              <w:rPr>
                <w:b/>
              </w:rPr>
            </w:pPr>
          </w:p>
          <w:p w14:paraId="5841D3F0" w14:textId="77777777" w:rsidR="00E11BF8" w:rsidRPr="00527793" w:rsidRDefault="00E11BF8" w:rsidP="009F318C">
            <w:pPr>
              <w:widowControl w:val="0"/>
              <w:rPr>
                <w:b/>
              </w:rPr>
            </w:pPr>
            <w:r w:rsidRPr="00527793">
              <w:rPr>
                <w:rFonts w:ascii="Cambria" w:eastAsia="Cambria" w:hAnsi="Cambria" w:cs="Cambria"/>
                <w:b/>
                <w:sz w:val="18"/>
                <w:szCs w:val="18"/>
              </w:rPr>
              <w:t>The student listens attentively</w:t>
            </w:r>
          </w:p>
          <w:p w14:paraId="706C758D" w14:textId="77777777" w:rsidR="00E11BF8" w:rsidRPr="00527793" w:rsidRDefault="00E11BF8" w:rsidP="009F318C">
            <w:pPr>
              <w:widowControl w:val="0"/>
              <w:rPr>
                <w:b/>
              </w:rPr>
            </w:pPr>
          </w:p>
          <w:p w14:paraId="0BE69A7C" w14:textId="77777777" w:rsidR="00E11BF8" w:rsidRPr="00527793" w:rsidRDefault="00E11BF8" w:rsidP="009F318C">
            <w:pPr>
              <w:widowControl w:val="0"/>
              <w:rPr>
                <w:b/>
              </w:rPr>
            </w:pPr>
            <w:r w:rsidRPr="00527793">
              <w:rPr>
                <w:rFonts w:ascii="Cambria" w:eastAsia="Cambria" w:hAnsi="Cambria" w:cs="Cambria"/>
                <w:b/>
                <w:sz w:val="18"/>
                <w:szCs w:val="18"/>
              </w:rPr>
              <w:lastRenderedPageBreak/>
              <w:t>The student comes to class on time</w:t>
            </w:r>
          </w:p>
          <w:p w14:paraId="28C14F0E" w14:textId="77777777" w:rsidR="00E11BF8" w:rsidRDefault="00E11BF8" w:rsidP="009F318C">
            <w:pPr>
              <w:widowControl w:val="0"/>
              <w:rPr>
                <w:b/>
              </w:rPr>
            </w:pPr>
          </w:p>
          <w:p w14:paraId="1B0294EB" w14:textId="77777777" w:rsidR="00E11BF8" w:rsidRDefault="00E11BF8" w:rsidP="009F318C">
            <w:pPr>
              <w:widowControl w:val="0"/>
              <w:rPr>
                <w:b/>
              </w:rPr>
            </w:pPr>
          </w:p>
          <w:p w14:paraId="4D17C420" w14:textId="77777777" w:rsidR="00F135B8" w:rsidRPr="00527793" w:rsidRDefault="00F135B8" w:rsidP="009F318C">
            <w:pPr>
              <w:widowControl w:val="0"/>
              <w:rPr>
                <w:b/>
              </w:rPr>
            </w:pPr>
          </w:p>
          <w:p w14:paraId="23CBE7C7" w14:textId="77777777" w:rsidR="00E11BF8" w:rsidRDefault="00E11BF8" w:rsidP="009F318C">
            <w:pPr>
              <w:widowControl w:val="0"/>
            </w:pPr>
            <w:r w:rsidRPr="00527793">
              <w:rPr>
                <w:rFonts w:ascii="Cambria" w:eastAsia="Cambria" w:hAnsi="Cambria" w:cs="Cambria"/>
                <w:b/>
                <w:sz w:val="18"/>
                <w:szCs w:val="18"/>
              </w:rPr>
              <w:t>The student completes the warm-up / do-now</w:t>
            </w:r>
            <w:r w:rsidR="00F135B8">
              <w:rPr>
                <w:rFonts w:ascii="Cambria" w:eastAsia="Cambria" w:hAnsi="Cambria" w:cs="Cambria"/>
                <w:b/>
                <w:sz w:val="18"/>
                <w:szCs w:val="18"/>
              </w:rPr>
              <w:t xml:space="preserve"> without coaching</w:t>
            </w:r>
          </w:p>
        </w:tc>
        <w:tc>
          <w:tcPr>
            <w:tcW w:w="1890" w:type="dxa"/>
            <w:tcMar>
              <w:top w:w="100" w:type="dxa"/>
              <w:left w:w="100" w:type="dxa"/>
              <w:bottom w:w="100" w:type="dxa"/>
              <w:right w:w="100" w:type="dxa"/>
            </w:tcMar>
          </w:tcPr>
          <w:p w14:paraId="60878333" w14:textId="77777777" w:rsidR="00E11BF8" w:rsidRDefault="00E11BF8" w:rsidP="009F318C">
            <w:pPr>
              <w:widowControl w:val="0"/>
            </w:pPr>
            <w:r>
              <w:rPr>
                <w:rFonts w:ascii="Cambria" w:eastAsia="Cambria" w:hAnsi="Cambria" w:cs="Cambria"/>
                <w:sz w:val="18"/>
                <w:szCs w:val="18"/>
              </w:rPr>
              <w:lastRenderedPageBreak/>
              <w:t>Student's practice card and performance indicate regular and sustained practice outside of class, with great attention to areas of difficulty, and the student can perform all music at tempo with no errors or coaching</w:t>
            </w:r>
          </w:p>
          <w:p w14:paraId="49C1276C" w14:textId="77777777" w:rsidR="00E11BF8" w:rsidRDefault="00E11BF8" w:rsidP="009F318C">
            <w:pPr>
              <w:widowControl w:val="0"/>
            </w:pPr>
          </w:p>
          <w:p w14:paraId="121249A8" w14:textId="77777777" w:rsidR="00E11BF8" w:rsidRDefault="00E11BF8" w:rsidP="009F318C">
            <w:pPr>
              <w:widowControl w:val="0"/>
            </w:pPr>
            <w:r>
              <w:rPr>
                <w:rFonts w:ascii="Cambria" w:eastAsia="Cambria" w:hAnsi="Cambria" w:cs="Cambria"/>
                <w:sz w:val="18"/>
                <w:szCs w:val="18"/>
              </w:rPr>
              <w:t xml:space="preserve">The student supports/encourages </w:t>
            </w:r>
            <w:r w:rsidR="00F135B8">
              <w:rPr>
                <w:rFonts w:ascii="Cambria" w:eastAsia="Cambria" w:hAnsi="Cambria" w:cs="Cambria"/>
                <w:sz w:val="18"/>
                <w:szCs w:val="18"/>
              </w:rPr>
              <w:t xml:space="preserve">self and </w:t>
            </w:r>
            <w:r>
              <w:rPr>
                <w:rFonts w:ascii="Cambria" w:eastAsia="Cambria" w:hAnsi="Cambria" w:cs="Cambria"/>
                <w:sz w:val="18"/>
                <w:szCs w:val="18"/>
              </w:rPr>
              <w:t>others to turn in work on time</w:t>
            </w:r>
          </w:p>
          <w:p w14:paraId="62A06954" w14:textId="77777777" w:rsidR="00E11BF8" w:rsidRDefault="00E11BF8" w:rsidP="009F318C">
            <w:pPr>
              <w:widowControl w:val="0"/>
            </w:pPr>
          </w:p>
          <w:p w14:paraId="3EF5974E" w14:textId="77777777" w:rsidR="00E11BF8" w:rsidRDefault="00E11BF8" w:rsidP="009F318C">
            <w:pPr>
              <w:widowControl w:val="0"/>
            </w:pPr>
            <w:r>
              <w:rPr>
                <w:rFonts w:ascii="Cambria" w:eastAsia="Cambria" w:hAnsi="Cambria" w:cs="Cambria"/>
                <w:sz w:val="18"/>
                <w:szCs w:val="18"/>
              </w:rPr>
              <w:t>The student encourages others to follow classroom procedures</w:t>
            </w:r>
          </w:p>
          <w:p w14:paraId="6EBA525E" w14:textId="77777777" w:rsidR="00E11BF8" w:rsidRDefault="00E11BF8" w:rsidP="009F318C">
            <w:pPr>
              <w:widowControl w:val="0"/>
            </w:pPr>
          </w:p>
          <w:p w14:paraId="7CF6C17A" w14:textId="77777777" w:rsidR="00E11BF8" w:rsidRDefault="00E11BF8" w:rsidP="009F318C">
            <w:pPr>
              <w:widowControl w:val="0"/>
            </w:pPr>
            <w:r>
              <w:rPr>
                <w:rFonts w:ascii="Cambria" w:eastAsia="Cambria" w:hAnsi="Cambria" w:cs="Cambria"/>
                <w:sz w:val="18"/>
                <w:szCs w:val="18"/>
              </w:rPr>
              <w:t>The student listens attentively and asks clarifying questions</w:t>
            </w:r>
          </w:p>
          <w:p w14:paraId="216963BA" w14:textId="77777777" w:rsidR="00E11BF8" w:rsidRDefault="00E11BF8" w:rsidP="009F318C">
            <w:pPr>
              <w:widowControl w:val="0"/>
            </w:pPr>
          </w:p>
          <w:p w14:paraId="63239A87" w14:textId="77777777" w:rsidR="00E11BF8" w:rsidRDefault="00E11BF8" w:rsidP="009F318C">
            <w:pPr>
              <w:widowControl w:val="0"/>
            </w:pPr>
            <w:r>
              <w:rPr>
                <w:rFonts w:ascii="Cambria" w:eastAsia="Cambria" w:hAnsi="Cambria" w:cs="Cambria"/>
                <w:sz w:val="18"/>
                <w:szCs w:val="18"/>
              </w:rPr>
              <w:lastRenderedPageBreak/>
              <w:t>The student comes to class on time and is ready to tune/perform</w:t>
            </w:r>
          </w:p>
          <w:p w14:paraId="67EC2394" w14:textId="77777777" w:rsidR="00E11BF8" w:rsidRDefault="00E11BF8" w:rsidP="009F318C">
            <w:pPr>
              <w:widowControl w:val="0"/>
              <w:rPr>
                <w:rFonts w:ascii="Cambria" w:eastAsia="Cambria" w:hAnsi="Cambria" w:cs="Cambria"/>
                <w:sz w:val="18"/>
                <w:szCs w:val="18"/>
              </w:rPr>
            </w:pPr>
          </w:p>
          <w:p w14:paraId="691DCC3D" w14:textId="77777777" w:rsidR="00E11BF8" w:rsidRDefault="00E11BF8" w:rsidP="009F318C">
            <w:pPr>
              <w:widowControl w:val="0"/>
            </w:pPr>
            <w:r>
              <w:rPr>
                <w:rFonts w:ascii="Cambria" w:eastAsia="Cambria" w:hAnsi="Cambria" w:cs="Cambria"/>
                <w:sz w:val="18"/>
                <w:szCs w:val="18"/>
              </w:rPr>
              <w:t>The student completes the warm-up / do-now without prompting</w:t>
            </w:r>
            <w:r w:rsidR="00F135B8">
              <w:rPr>
                <w:rFonts w:ascii="Cambria" w:eastAsia="Cambria" w:hAnsi="Cambria" w:cs="Cambria"/>
                <w:sz w:val="18"/>
                <w:szCs w:val="18"/>
              </w:rPr>
              <w:t xml:space="preserve"> and encourages others to do the same.</w:t>
            </w:r>
          </w:p>
        </w:tc>
      </w:tr>
    </w:tbl>
    <w:p w14:paraId="769BEBAC" w14:textId="77777777" w:rsidR="00E11BF8" w:rsidRDefault="00E11BF8" w:rsidP="00E11BF8"/>
    <w:p w14:paraId="56AD1188" w14:textId="77777777" w:rsidR="00E11BF8" w:rsidRDefault="00E11BF8" w:rsidP="00213F31">
      <w:pPr>
        <w:rPr>
          <w:rFonts w:ascii="Bodoni MT" w:hAnsi="Bodoni MT"/>
          <w:b/>
          <w:sz w:val="20"/>
          <w:szCs w:val="20"/>
          <w:u w:val="single"/>
        </w:rPr>
      </w:pPr>
    </w:p>
    <w:p w14:paraId="4886658C" w14:textId="77777777" w:rsidR="00213F31" w:rsidRPr="00A13FEA" w:rsidRDefault="00213F31" w:rsidP="00213F31">
      <w:pPr>
        <w:rPr>
          <w:rFonts w:ascii="Bodoni MT" w:hAnsi="Bodoni MT"/>
          <w:b/>
          <w:sz w:val="20"/>
          <w:szCs w:val="20"/>
          <w:u w:val="single"/>
        </w:rPr>
      </w:pPr>
      <w:r w:rsidRPr="00A13FEA">
        <w:rPr>
          <w:rFonts w:ascii="Bodoni MT" w:hAnsi="Bodoni MT"/>
          <w:b/>
          <w:sz w:val="20"/>
          <w:szCs w:val="20"/>
          <w:u w:val="single"/>
        </w:rPr>
        <w:t>GRADING:</w:t>
      </w:r>
    </w:p>
    <w:p w14:paraId="66F28F36" w14:textId="77777777" w:rsidR="00CE38D0" w:rsidRPr="00A679FD" w:rsidRDefault="00CE38D0" w:rsidP="00CE38D0">
      <w:pPr>
        <w:ind w:left="360"/>
        <w:rPr>
          <w:rFonts w:ascii="Calibri" w:hAnsi="Calibri" w:cs="Calibri"/>
          <w:b/>
          <w:u w:val="single"/>
        </w:rPr>
      </w:pPr>
      <w:r w:rsidRPr="00A679FD">
        <w:rPr>
          <w:rFonts w:ascii="Calibri" w:hAnsi="Calibri" w:cs="Calibri"/>
          <w:b/>
          <w:u w:val="single"/>
        </w:rPr>
        <w:t>If you’re engaged in the process of choir and trying to grow and improve, your score is going to reflect that.  It’s like climbing a mountain, the higher you get, the more you see—including other mountains.  There are always other challenges and we work together to be successful.</w:t>
      </w:r>
    </w:p>
    <w:p w14:paraId="026D0547" w14:textId="77777777" w:rsidR="00213F31" w:rsidRPr="005609EE" w:rsidRDefault="00213F31" w:rsidP="00213F31">
      <w:pPr>
        <w:ind w:left="360"/>
        <w:rPr>
          <w:rFonts w:ascii="Bodoni MT" w:hAnsi="Bodoni MT"/>
          <w:sz w:val="20"/>
          <w:szCs w:val="20"/>
        </w:rPr>
      </w:pPr>
    </w:p>
    <w:p w14:paraId="2B703588" w14:textId="77777777" w:rsidR="00213F31" w:rsidRDefault="00E43598" w:rsidP="004C5514">
      <w:pPr>
        <w:numPr>
          <w:ilvl w:val="0"/>
          <w:numId w:val="2"/>
        </w:numPr>
        <w:rPr>
          <w:rFonts w:ascii="Bodoni MT" w:hAnsi="Bodoni MT"/>
          <w:sz w:val="20"/>
          <w:szCs w:val="20"/>
        </w:rPr>
      </w:pPr>
      <w:r>
        <w:rPr>
          <w:rFonts w:ascii="Bodoni MT" w:hAnsi="Bodoni MT"/>
          <w:sz w:val="20"/>
          <w:szCs w:val="20"/>
        </w:rPr>
        <w:t>G</w:t>
      </w:r>
      <w:r w:rsidR="007D0DCA">
        <w:rPr>
          <w:rFonts w:ascii="Bodoni MT" w:hAnsi="Bodoni MT"/>
          <w:sz w:val="20"/>
          <w:szCs w:val="20"/>
        </w:rPr>
        <w:t>rad</w:t>
      </w:r>
      <w:r w:rsidR="008C01D1">
        <w:rPr>
          <w:rFonts w:ascii="Bodoni MT" w:hAnsi="Bodoni MT"/>
          <w:sz w:val="20"/>
          <w:szCs w:val="20"/>
        </w:rPr>
        <w:t>es will be taken at scheduled and</w:t>
      </w:r>
      <w:r w:rsidR="007D0DCA">
        <w:rPr>
          <w:rFonts w:ascii="Bodoni MT" w:hAnsi="Bodoni MT"/>
          <w:sz w:val="20"/>
          <w:szCs w:val="20"/>
        </w:rPr>
        <w:t xml:space="preserve"> random intervals</w:t>
      </w:r>
      <w:r w:rsidR="00A13FEA">
        <w:rPr>
          <w:rFonts w:ascii="Bodoni MT" w:hAnsi="Bodoni MT"/>
          <w:sz w:val="20"/>
          <w:szCs w:val="20"/>
        </w:rPr>
        <w:t xml:space="preserve"> and be</w:t>
      </w:r>
      <w:r w:rsidR="00F953B9">
        <w:rPr>
          <w:rFonts w:ascii="Bodoni MT" w:hAnsi="Bodoni MT"/>
          <w:sz w:val="20"/>
          <w:szCs w:val="20"/>
        </w:rPr>
        <w:t xml:space="preserve"> based on academic growth/progress</w:t>
      </w:r>
      <w:r w:rsidR="00213F31" w:rsidRPr="005609EE">
        <w:rPr>
          <w:rFonts w:ascii="Bodoni MT" w:hAnsi="Bodoni MT"/>
          <w:sz w:val="20"/>
          <w:szCs w:val="20"/>
        </w:rPr>
        <w:t>.  The rubric page</w:t>
      </w:r>
      <w:r w:rsidR="00B70071">
        <w:rPr>
          <w:rFonts w:ascii="Bodoni MT" w:hAnsi="Bodoni MT"/>
          <w:sz w:val="20"/>
          <w:szCs w:val="20"/>
        </w:rPr>
        <w:t>s describe the</w:t>
      </w:r>
      <w:r w:rsidR="00213F31" w:rsidRPr="005609EE">
        <w:rPr>
          <w:rFonts w:ascii="Bodoni MT" w:hAnsi="Bodoni MT"/>
          <w:sz w:val="20"/>
          <w:szCs w:val="20"/>
        </w:rPr>
        <w:t xml:space="preserve"> categories in which grades are achieved.  Assessment may be writt</w:t>
      </w:r>
      <w:r w:rsidR="007C4B27">
        <w:rPr>
          <w:rFonts w:ascii="Bodoni MT" w:hAnsi="Bodoni MT"/>
          <w:sz w:val="20"/>
          <w:szCs w:val="20"/>
        </w:rPr>
        <w:t>en, oral,</w:t>
      </w:r>
      <w:r w:rsidR="007D0DCA">
        <w:rPr>
          <w:rFonts w:ascii="Bodoni MT" w:hAnsi="Bodoni MT"/>
          <w:sz w:val="20"/>
          <w:szCs w:val="20"/>
        </w:rPr>
        <w:t xml:space="preserve"> observed</w:t>
      </w:r>
      <w:r w:rsidR="009F408F">
        <w:rPr>
          <w:rFonts w:ascii="Bodoni MT" w:hAnsi="Bodoni MT"/>
          <w:sz w:val="20"/>
          <w:szCs w:val="20"/>
        </w:rPr>
        <w:t>, taken from Google Classroom</w:t>
      </w:r>
      <w:r w:rsidR="007D0DCA">
        <w:rPr>
          <w:rFonts w:ascii="Bodoni MT" w:hAnsi="Bodoni MT"/>
          <w:sz w:val="20"/>
          <w:szCs w:val="20"/>
        </w:rPr>
        <w:t xml:space="preserve"> or performed and is designed to promote the education of the whole person with emphasis on </w:t>
      </w:r>
      <w:r w:rsidR="007C4B27">
        <w:rPr>
          <w:rFonts w:ascii="Bodoni MT" w:hAnsi="Bodoni MT"/>
          <w:sz w:val="20"/>
          <w:szCs w:val="20"/>
        </w:rPr>
        <w:t xml:space="preserve">musical, </w:t>
      </w:r>
      <w:r w:rsidR="007D0DCA">
        <w:rPr>
          <w:rFonts w:ascii="Bodoni MT" w:hAnsi="Bodoni MT"/>
          <w:sz w:val="20"/>
          <w:szCs w:val="20"/>
        </w:rPr>
        <w:t>intellectual, personal, emotional and social growth.</w:t>
      </w:r>
      <w:r w:rsidR="008B089A">
        <w:rPr>
          <w:rFonts w:ascii="Bodoni MT" w:hAnsi="Bodoni MT"/>
          <w:sz w:val="20"/>
          <w:szCs w:val="20"/>
        </w:rPr>
        <w:t xml:space="preserve"> </w:t>
      </w:r>
    </w:p>
    <w:p w14:paraId="0AC279DA" w14:textId="77777777" w:rsidR="00CE38D0" w:rsidRDefault="00CE38D0" w:rsidP="00CE38D0">
      <w:pPr>
        <w:ind w:left="720"/>
        <w:rPr>
          <w:rFonts w:ascii="Bodoni MT" w:hAnsi="Bodoni MT"/>
          <w:sz w:val="20"/>
          <w:szCs w:val="20"/>
        </w:rPr>
      </w:pPr>
    </w:p>
    <w:p w14:paraId="61C969B3" w14:textId="77777777" w:rsidR="00745E9B" w:rsidRPr="00CE38D0" w:rsidRDefault="001B21B7" w:rsidP="004C5514">
      <w:pPr>
        <w:numPr>
          <w:ilvl w:val="0"/>
          <w:numId w:val="2"/>
        </w:numPr>
        <w:rPr>
          <w:rFonts w:ascii="Bodoni MT" w:hAnsi="Bodoni MT"/>
          <w:b/>
          <w:sz w:val="20"/>
          <w:szCs w:val="20"/>
          <w:u w:val="single"/>
        </w:rPr>
      </w:pPr>
      <w:r w:rsidRPr="00CE38D0">
        <w:rPr>
          <w:rFonts w:ascii="Bodoni MT" w:hAnsi="Bodoni MT"/>
          <w:b/>
          <w:sz w:val="20"/>
          <w:szCs w:val="20"/>
          <w:u w:val="single"/>
        </w:rPr>
        <w:t>Standards based grading will be used</w:t>
      </w:r>
      <w:r w:rsidR="006E7203" w:rsidRPr="00CE38D0">
        <w:rPr>
          <w:rFonts w:ascii="Bodoni MT" w:hAnsi="Bodoni MT"/>
          <w:b/>
          <w:sz w:val="20"/>
          <w:szCs w:val="20"/>
          <w:u w:val="single"/>
        </w:rPr>
        <w:t xml:space="preserve"> in</w:t>
      </w:r>
      <w:r w:rsidR="00745E9B" w:rsidRPr="00CE38D0">
        <w:rPr>
          <w:rFonts w:ascii="Bodoni MT" w:hAnsi="Bodoni MT"/>
          <w:b/>
          <w:sz w:val="20"/>
          <w:szCs w:val="20"/>
          <w:u w:val="single"/>
        </w:rPr>
        <w:t xml:space="preserve"> fine arts classes.  The </w:t>
      </w:r>
      <w:r w:rsidR="005A4905" w:rsidRPr="00CE38D0">
        <w:rPr>
          <w:rFonts w:ascii="Bodoni MT" w:hAnsi="Bodoni MT"/>
          <w:b/>
          <w:sz w:val="20"/>
          <w:szCs w:val="20"/>
          <w:u w:val="single"/>
        </w:rPr>
        <w:t xml:space="preserve">goal is to achieve a score of 3 (meets grade level) </w:t>
      </w:r>
      <w:r w:rsidR="00745E9B" w:rsidRPr="00CE38D0">
        <w:rPr>
          <w:rFonts w:ascii="Bodoni MT" w:hAnsi="Bodoni MT"/>
          <w:b/>
          <w:sz w:val="20"/>
          <w:szCs w:val="20"/>
          <w:u w:val="single"/>
        </w:rPr>
        <w:t xml:space="preserve">on each assignment.  </w:t>
      </w:r>
    </w:p>
    <w:p w14:paraId="06E8D923" w14:textId="77777777" w:rsidR="00745E9B" w:rsidRDefault="00745E9B" w:rsidP="00745E9B">
      <w:pPr>
        <w:ind w:left="720"/>
        <w:rPr>
          <w:rFonts w:ascii="Bodoni MT" w:hAnsi="Bodoni MT"/>
          <w:sz w:val="20"/>
          <w:szCs w:val="20"/>
        </w:rPr>
      </w:pPr>
      <w:r>
        <w:rPr>
          <w:rFonts w:ascii="Bodoni MT" w:hAnsi="Bodoni MT"/>
          <w:sz w:val="20"/>
          <w:szCs w:val="20"/>
        </w:rPr>
        <w:t xml:space="preserve">The rubric is as follows:  </w:t>
      </w:r>
    </w:p>
    <w:p w14:paraId="2DDED6C7" w14:textId="77777777" w:rsidR="00CE38D0" w:rsidRDefault="00D9450C" w:rsidP="00745E9B">
      <w:pPr>
        <w:ind w:left="720"/>
        <w:rPr>
          <w:rFonts w:ascii="Bodoni MT" w:hAnsi="Bodoni MT"/>
          <w:b/>
          <w:sz w:val="20"/>
          <w:szCs w:val="20"/>
        </w:rPr>
      </w:pPr>
      <w:r>
        <w:rPr>
          <w:rFonts w:ascii="Bodoni MT" w:hAnsi="Bodoni MT"/>
          <w:b/>
          <w:sz w:val="20"/>
          <w:szCs w:val="20"/>
        </w:rPr>
        <w:t>4=Exemplary</w:t>
      </w:r>
      <w:r w:rsidR="00745E9B">
        <w:rPr>
          <w:rFonts w:ascii="Bodoni MT" w:hAnsi="Bodoni MT"/>
          <w:b/>
          <w:sz w:val="20"/>
          <w:szCs w:val="20"/>
        </w:rPr>
        <w:t xml:space="preserve"> </w:t>
      </w:r>
      <w:r w:rsidR="00553E6D">
        <w:rPr>
          <w:rFonts w:ascii="Bodoni MT" w:hAnsi="Bodoni MT"/>
          <w:b/>
          <w:sz w:val="20"/>
          <w:szCs w:val="20"/>
        </w:rPr>
        <w:t>Understanding of the Standard (A</w:t>
      </w:r>
      <w:r w:rsidR="00745E9B">
        <w:rPr>
          <w:rFonts w:ascii="Bodoni MT" w:hAnsi="Bodoni MT"/>
          <w:b/>
          <w:sz w:val="20"/>
          <w:szCs w:val="20"/>
        </w:rPr>
        <w:t>dd your own ideas, perspectives and style into what you do.  You are confident, reaching for the next level and can teach the concept to others</w:t>
      </w:r>
      <w:r w:rsidR="00553E6D">
        <w:rPr>
          <w:rFonts w:ascii="Bodoni MT" w:hAnsi="Bodoni MT"/>
          <w:b/>
          <w:sz w:val="20"/>
          <w:szCs w:val="20"/>
        </w:rPr>
        <w:t>)</w:t>
      </w:r>
      <w:r w:rsidR="00745E9B">
        <w:rPr>
          <w:rFonts w:ascii="Bodoni MT" w:hAnsi="Bodoni MT"/>
          <w:b/>
          <w:sz w:val="20"/>
          <w:szCs w:val="20"/>
        </w:rPr>
        <w:t xml:space="preserve">; </w:t>
      </w:r>
    </w:p>
    <w:p w14:paraId="58E25992" w14:textId="77777777" w:rsidR="00745E9B" w:rsidRDefault="00745E9B" w:rsidP="00745E9B">
      <w:pPr>
        <w:ind w:left="720"/>
        <w:rPr>
          <w:rFonts w:ascii="Bodoni MT" w:hAnsi="Bodoni MT"/>
          <w:b/>
          <w:sz w:val="20"/>
          <w:szCs w:val="20"/>
        </w:rPr>
      </w:pPr>
      <w:r>
        <w:rPr>
          <w:rFonts w:ascii="Bodoni MT" w:hAnsi="Bodoni MT"/>
          <w:b/>
          <w:sz w:val="20"/>
          <w:szCs w:val="20"/>
        </w:rPr>
        <w:t xml:space="preserve">3=Meets the Standard (You consistently meet the target proficiency level </w:t>
      </w:r>
      <w:r w:rsidR="00553E6D">
        <w:rPr>
          <w:rFonts w:ascii="Bodoni MT" w:hAnsi="Bodoni MT"/>
          <w:b/>
          <w:sz w:val="20"/>
          <w:szCs w:val="20"/>
        </w:rPr>
        <w:t xml:space="preserve">without much help </w:t>
      </w:r>
      <w:r>
        <w:rPr>
          <w:rFonts w:ascii="Bodoni MT" w:hAnsi="Bodoni MT"/>
          <w:b/>
          <w:sz w:val="20"/>
          <w:szCs w:val="20"/>
        </w:rPr>
        <w:t xml:space="preserve">and are ready to move on); </w:t>
      </w:r>
    </w:p>
    <w:p w14:paraId="7E93289A" w14:textId="77777777" w:rsidR="00745E9B" w:rsidRDefault="00D9450C" w:rsidP="00745E9B">
      <w:pPr>
        <w:ind w:left="720"/>
        <w:rPr>
          <w:rFonts w:ascii="Bodoni MT" w:hAnsi="Bodoni MT"/>
          <w:b/>
          <w:sz w:val="20"/>
          <w:szCs w:val="20"/>
        </w:rPr>
      </w:pPr>
      <w:r>
        <w:rPr>
          <w:rFonts w:ascii="Bodoni MT" w:hAnsi="Bodoni MT"/>
          <w:b/>
          <w:sz w:val="20"/>
          <w:szCs w:val="20"/>
        </w:rPr>
        <w:t>2=Progressing Toward</w:t>
      </w:r>
      <w:r w:rsidR="00745E9B">
        <w:rPr>
          <w:rFonts w:ascii="Bodoni MT" w:hAnsi="Bodoni MT"/>
          <w:b/>
          <w:sz w:val="20"/>
          <w:szCs w:val="20"/>
        </w:rPr>
        <w:t xml:space="preserve"> the Standard (You can meet the target proficiency level in familiar tasks and situations.  You know what to do but need extra help); </w:t>
      </w:r>
    </w:p>
    <w:p w14:paraId="6E8991BB" w14:textId="77777777" w:rsidR="00745E9B" w:rsidRDefault="00D9450C" w:rsidP="00745E9B">
      <w:pPr>
        <w:ind w:left="720"/>
        <w:rPr>
          <w:rFonts w:ascii="Bodoni MT" w:hAnsi="Bodoni MT"/>
          <w:b/>
          <w:sz w:val="20"/>
          <w:szCs w:val="20"/>
        </w:rPr>
      </w:pPr>
      <w:r>
        <w:rPr>
          <w:rFonts w:ascii="Bodoni MT" w:hAnsi="Bodoni MT"/>
          <w:b/>
          <w:sz w:val="20"/>
          <w:szCs w:val="20"/>
        </w:rPr>
        <w:t xml:space="preserve">1-Emerging to </w:t>
      </w:r>
      <w:r w:rsidR="00745E9B">
        <w:rPr>
          <w:rFonts w:ascii="Bodoni MT" w:hAnsi="Bodoni MT"/>
          <w:b/>
          <w:sz w:val="20"/>
          <w:szCs w:val="20"/>
        </w:rPr>
        <w:t>Meet the Standard (You know what the target proficiency level is, but you are confused and probably frustrated.  You need help to get started, miss opportunities to demonstrate what you can do because of distraction, lack of participation or absence</w:t>
      </w:r>
      <w:r w:rsidR="00553E6D">
        <w:rPr>
          <w:rFonts w:ascii="Bodoni MT" w:hAnsi="Bodoni MT"/>
          <w:b/>
          <w:sz w:val="20"/>
          <w:szCs w:val="20"/>
        </w:rPr>
        <w:t>)</w:t>
      </w:r>
      <w:r w:rsidR="00745E9B">
        <w:rPr>
          <w:rFonts w:ascii="Bodoni MT" w:hAnsi="Bodoni MT"/>
          <w:b/>
          <w:sz w:val="20"/>
          <w:szCs w:val="20"/>
        </w:rPr>
        <w:t>.</w:t>
      </w:r>
    </w:p>
    <w:p w14:paraId="2EA8A174" w14:textId="77777777" w:rsidR="00CE38D0" w:rsidRPr="00745E9B" w:rsidRDefault="00CE38D0" w:rsidP="00745E9B">
      <w:pPr>
        <w:ind w:left="720"/>
        <w:rPr>
          <w:rFonts w:ascii="Bodoni MT" w:hAnsi="Bodoni MT"/>
          <w:sz w:val="20"/>
          <w:szCs w:val="20"/>
        </w:rPr>
      </w:pPr>
    </w:p>
    <w:p w14:paraId="1646B5FC" w14:textId="77777777" w:rsidR="00A0565C" w:rsidRDefault="00745E9B" w:rsidP="004C5514">
      <w:pPr>
        <w:numPr>
          <w:ilvl w:val="0"/>
          <w:numId w:val="2"/>
        </w:numPr>
        <w:rPr>
          <w:rFonts w:ascii="Bodoni MT" w:hAnsi="Bodoni MT"/>
          <w:sz w:val="20"/>
          <w:szCs w:val="20"/>
        </w:rPr>
      </w:pPr>
      <w:r>
        <w:rPr>
          <w:rFonts w:ascii="Bodoni MT" w:hAnsi="Bodoni MT"/>
          <w:sz w:val="20"/>
          <w:szCs w:val="20"/>
        </w:rPr>
        <w:t>S</w:t>
      </w:r>
      <w:r w:rsidR="00A0565C">
        <w:rPr>
          <w:rFonts w:ascii="Bodoni MT" w:hAnsi="Bodoni MT"/>
          <w:sz w:val="20"/>
          <w:szCs w:val="20"/>
        </w:rPr>
        <w:t>tudents</w:t>
      </w:r>
      <w:r w:rsidR="004908DD">
        <w:rPr>
          <w:rFonts w:ascii="Bodoni MT" w:hAnsi="Bodoni MT"/>
          <w:sz w:val="20"/>
          <w:szCs w:val="20"/>
        </w:rPr>
        <w:t xml:space="preserve">’ evaluation will </w:t>
      </w:r>
      <w:r>
        <w:rPr>
          <w:rFonts w:ascii="Bodoni MT" w:hAnsi="Bodoni MT"/>
          <w:sz w:val="20"/>
          <w:szCs w:val="20"/>
        </w:rPr>
        <w:t xml:space="preserve">also </w:t>
      </w:r>
      <w:r w:rsidR="004908DD">
        <w:rPr>
          <w:rFonts w:ascii="Bodoni MT" w:hAnsi="Bodoni MT"/>
          <w:sz w:val="20"/>
          <w:szCs w:val="20"/>
        </w:rPr>
        <w:t>be</w:t>
      </w:r>
      <w:r w:rsidR="00A0565C">
        <w:rPr>
          <w:rFonts w:ascii="Bodoni MT" w:hAnsi="Bodoni MT"/>
          <w:sz w:val="20"/>
          <w:szCs w:val="20"/>
        </w:rPr>
        <w:t xml:space="preserve"> according to the IB assessment criterion f</w:t>
      </w:r>
      <w:r w:rsidR="00C04118">
        <w:rPr>
          <w:rFonts w:ascii="Bodoni MT" w:hAnsi="Bodoni MT"/>
          <w:sz w:val="20"/>
          <w:szCs w:val="20"/>
        </w:rPr>
        <w:t xml:space="preserve">or the fine arts.  This will include </w:t>
      </w:r>
      <w:r w:rsidR="007C4B27">
        <w:rPr>
          <w:rFonts w:ascii="Bodoni MT" w:hAnsi="Bodoni MT"/>
          <w:sz w:val="20"/>
          <w:szCs w:val="20"/>
        </w:rPr>
        <w:t xml:space="preserve">achievement levels of </w:t>
      </w:r>
      <w:r w:rsidR="00D9450C">
        <w:rPr>
          <w:rFonts w:ascii="Bodoni MT" w:hAnsi="Bodoni MT"/>
          <w:b/>
          <w:sz w:val="20"/>
          <w:szCs w:val="20"/>
        </w:rPr>
        <w:t xml:space="preserve">1-4 </w:t>
      </w:r>
      <w:r w:rsidR="00C04118">
        <w:rPr>
          <w:rFonts w:ascii="Bodoni MT" w:hAnsi="Bodoni MT"/>
          <w:sz w:val="20"/>
          <w:szCs w:val="20"/>
        </w:rPr>
        <w:t>in</w:t>
      </w:r>
      <w:r w:rsidR="000763E8">
        <w:rPr>
          <w:rFonts w:ascii="Bodoni MT" w:hAnsi="Bodoni MT"/>
          <w:sz w:val="20"/>
          <w:szCs w:val="20"/>
        </w:rPr>
        <w:t xml:space="preserve"> the areas of “</w:t>
      </w:r>
      <w:r w:rsidR="00A0565C">
        <w:rPr>
          <w:rFonts w:ascii="Bodoni MT" w:hAnsi="Bodoni MT"/>
          <w:sz w:val="20"/>
          <w:szCs w:val="20"/>
        </w:rPr>
        <w:t>knowing and understanding</w:t>
      </w:r>
      <w:r w:rsidR="000763E8">
        <w:rPr>
          <w:rFonts w:ascii="Bodoni MT" w:hAnsi="Bodoni MT"/>
          <w:sz w:val="20"/>
          <w:szCs w:val="20"/>
        </w:rPr>
        <w:t>”</w:t>
      </w:r>
      <w:r w:rsidR="00A0565C" w:rsidRPr="00EF4E44">
        <w:rPr>
          <w:rFonts w:ascii="Bodoni MT" w:hAnsi="Bodoni MT"/>
          <w:sz w:val="20"/>
          <w:szCs w:val="20"/>
        </w:rPr>
        <w:t xml:space="preserve">, </w:t>
      </w:r>
      <w:r w:rsidR="000763E8">
        <w:rPr>
          <w:rFonts w:ascii="Bodoni MT" w:hAnsi="Bodoni MT"/>
          <w:sz w:val="20"/>
          <w:szCs w:val="20"/>
        </w:rPr>
        <w:t>“</w:t>
      </w:r>
      <w:r w:rsidR="009A7212">
        <w:rPr>
          <w:rFonts w:ascii="Bodoni MT" w:hAnsi="Bodoni MT"/>
          <w:sz w:val="20"/>
          <w:szCs w:val="20"/>
        </w:rPr>
        <w:t>developing skills,”</w:t>
      </w:r>
      <w:r w:rsidR="000763E8">
        <w:rPr>
          <w:rFonts w:ascii="Bodoni MT" w:hAnsi="Bodoni MT"/>
          <w:sz w:val="20"/>
          <w:szCs w:val="20"/>
        </w:rPr>
        <w:t xml:space="preserve"> </w:t>
      </w:r>
      <w:r w:rsidR="009A7212">
        <w:rPr>
          <w:rFonts w:ascii="Bodoni MT" w:hAnsi="Bodoni MT"/>
          <w:sz w:val="20"/>
          <w:szCs w:val="20"/>
        </w:rPr>
        <w:t>“</w:t>
      </w:r>
      <w:r w:rsidR="00A0565C" w:rsidRPr="00EF4E44">
        <w:rPr>
          <w:rFonts w:ascii="Bodoni MT" w:hAnsi="Bodoni MT"/>
          <w:sz w:val="20"/>
          <w:szCs w:val="20"/>
        </w:rPr>
        <w:t>thinking creatively</w:t>
      </w:r>
      <w:r w:rsidR="009A7212">
        <w:rPr>
          <w:rFonts w:ascii="Bodoni MT" w:hAnsi="Bodoni MT"/>
          <w:sz w:val="20"/>
          <w:szCs w:val="20"/>
        </w:rPr>
        <w:t>” and “</w:t>
      </w:r>
      <w:r w:rsidR="00A0565C" w:rsidRPr="00EF4E44">
        <w:rPr>
          <w:rFonts w:ascii="Bodoni MT" w:hAnsi="Bodoni MT"/>
          <w:sz w:val="20"/>
          <w:szCs w:val="20"/>
        </w:rPr>
        <w:t>responding.</w:t>
      </w:r>
      <w:r w:rsidR="009A7212">
        <w:rPr>
          <w:rFonts w:ascii="Bodoni MT" w:hAnsi="Bodoni MT"/>
          <w:sz w:val="20"/>
          <w:szCs w:val="20"/>
        </w:rPr>
        <w:t>”</w:t>
      </w:r>
      <w:r w:rsidR="00A0565C">
        <w:rPr>
          <w:rFonts w:ascii="Bodoni MT" w:hAnsi="Bodoni MT"/>
          <w:b/>
          <w:sz w:val="20"/>
          <w:szCs w:val="20"/>
        </w:rPr>
        <w:t xml:space="preserve">  </w:t>
      </w:r>
      <w:r w:rsidR="00A0565C">
        <w:rPr>
          <w:rFonts w:ascii="Bodoni MT" w:hAnsi="Bodoni MT"/>
          <w:sz w:val="20"/>
          <w:szCs w:val="20"/>
        </w:rPr>
        <w:t xml:space="preserve">These will be assessed through daily activities, process journal, projects, </w:t>
      </w:r>
      <w:r w:rsidR="00244280">
        <w:rPr>
          <w:rFonts w:ascii="Bodoni MT" w:hAnsi="Bodoni MT"/>
          <w:sz w:val="20"/>
          <w:szCs w:val="20"/>
        </w:rPr>
        <w:t xml:space="preserve">warm-ups, </w:t>
      </w:r>
      <w:r w:rsidR="00A0565C">
        <w:rPr>
          <w:rFonts w:ascii="Bodoni MT" w:hAnsi="Bodoni MT"/>
          <w:sz w:val="20"/>
          <w:szCs w:val="20"/>
        </w:rPr>
        <w:t>concert pr</w:t>
      </w:r>
      <w:r w:rsidR="007C4B27">
        <w:rPr>
          <w:rFonts w:ascii="Bodoni MT" w:hAnsi="Bodoni MT"/>
          <w:sz w:val="20"/>
          <w:szCs w:val="20"/>
        </w:rPr>
        <w:t>eparation</w:t>
      </w:r>
      <w:r w:rsidR="004908DD">
        <w:rPr>
          <w:rFonts w:ascii="Bodoni MT" w:hAnsi="Bodoni MT"/>
          <w:sz w:val="20"/>
          <w:szCs w:val="20"/>
        </w:rPr>
        <w:t>, performances</w:t>
      </w:r>
      <w:r w:rsidR="007C4B27">
        <w:rPr>
          <w:rFonts w:ascii="Bodoni MT" w:hAnsi="Bodoni MT"/>
          <w:sz w:val="20"/>
          <w:szCs w:val="20"/>
        </w:rPr>
        <w:t xml:space="preserve">, </w:t>
      </w:r>
      <w:r w:rsidR="00D9450C">
        <w:rPr>
          <w:rFonts w:ascii="Bodoni MT" w:hAnsi="Bodoni MT"/>
          <w:sz w:val="20"/>
          <w:szCs w:val="20"/>
        </w:rPr>
        <w:t>Work Habits</w:t>
      </w:r>
      <w:r w:rsidR="007C4B27">
        <w:rPr>
          <w:rFonts w:ascii="Bodoni MT" w:hAnsi="Bodoni MT"/>
          <w:sz w:val="20"/>
          <w:szCs w:val="20"/>
        </w:rPr>
        <w:t>, etc</w:t>
      </w:r>
      <w:r w:rsidR="00A0565C">
        <w:rPr>
          <w:rFonts w:ascii="Bodoni MT" w:hAnsi="Bodoni MT"/>
          <w:sz w:val="20"/>
          <w:szCs w:val="20"/>
        </w:rPr>
        <w:t>.</w:t>
      </w:r>
      <w:r w:rsidR="00C04118">
        <w:rPr>
          <w:rFonts w:ascii="Bodoni MT" w:hAnsi="Bodoni MT"/>
          <w:sz w:val="20"/>
          <w:szCs w:val="20"/>
        </w:rPr>
        <w:t xml:space="preserve"> </w:t>
      </w:r>
      <w:r w:rsidR="00B46703">
        <w:rPr>
          <w:rFonts w:ascii="Bodoni MT" w:hAnsi="Bodoni MT"/>
          <w:sz w:val="20"/>
          <w:szCs w:val="20"/>
        </w:rPr>
        <w:t xml:space="preserve"> </w:t>
      </w:r>
      <w:r w:rsidR="009A7212">
        <w:rPr>
          <w:rFonts w:ascii="Bodoni MT" w:hAnsi="Bodoni MT"/>
          <w:sz w:val="20"/>
          <w:szCs w:val="20"/>
        </w:rPr>
        <w:t>Complete lists of IB evaluation rubrics are</w:t>
      </w:r>
      <w:r w:rsidR="00B46703">
        <w:rPr>
          <w:rFonts w:ascii="Bodoni MT" w:hAnsi="Bodoni MT"/>
          <w:sz w:val="20"/>
          <w:szCs w:val="20"/>
        </w:rPr>
        <w:t xml:space="preserve"> posted in the classroom. </w:t>
      </w:r>
      <w:r>
        <w:rPr>
          <w:rFonts w:ascii="Bodoni MT" w:hAnsi="Bodoni MT"/>
          <w:sz w:val="20"/>
          <w:szCs w:val="20"/>
        </w:rPr>
        <w:t xml:space="preserve"> </w:t>
      </w:r>
    </w:p>
    <w:p w14:paraId="31C04C08" w14:textId="77777777" w:rsidR="00CE38D0" w:rsidRPr="00C36D61" w:rsidRDefault="00C36D61" w:rsidP="00C36D61">
      <w:pPr>
        <w:ind w:left="720"/>
        <w:rPr>
          <w:rFonts w:ascii="Bodoni MT" w:hAnsi="Bodoni MT"/>
          <w:b/>
          <w:sz w:val="20"/>
          <w:szCs w:val="20"/>
        </w:rPr>
      </w:pPr>
      <w:r w:rsidRPr="00C36D61">
        <w:rPr>
          <w:rFonts w:ascii="Bodoni MT" w:hAnsi="Bodoni MT"/>
          <w:b/>
          <w:sz w:val="20"/>
          <w:szCs w:val="20"/>
        </w:rPr>
        <w:t>SEE BENCHMARKS FOR EACH GRADE LEVEL AT WWW.LEMSMUSIC.COM/CHOIR</w:t>
      </w:r>
    </w:p>
    <w:p w14:paraId="39318D52" w14:textId="77777777" w:rsidR="0007763F" w:rsidRDefault="0007763F" w:rsidP="00CE38D0">
      <w:pPr>
        <w:rPr>
          <w:rFonts w:ascii="Bodoni MT" w:hAnsi="Bodoni MT"/>
          <w:sz w:val="20"/>
          <w:szCs w:val="20"/>
        </w:rPr>
      </w:pPr>
    </w:p>
    <w:p w14:paraId="3D076864" w14:textId="383ADC87" w:rsidR="00FF4B77" w:rsidRDefault="00213F31" w:rsidP="00FF4B77">
      <w:pPr>
        <w:numPr>
          <w:ilvl w:val="0"/>
          <w:numId w:val="2"/>
        </w:numPr>
        <w:rPr>
          <w:rFonts w:ascii="Bodoni MT" w:hAnsi="Bodoni MT"/>
          <w:sz w:val="20"/>
          <w:szCs w:val="20"/>
        </w:rPr>
      </w:pPr>
      <w:r w:rsidRPr="00AC286D">
        <w:rPr>
          <w:rFonts w:ascii="Bodoni MT" w:hAnsi="Bodoni MT"/>
          <w:b/>
          <w:sz w:val="20"/>
          <w:szCs w:val="20"/>
          <w:u w:val="single"/>
        </w:rPr>
        <w:t>Performances are a required part of this class</w:t>
      </w:r>
      <w:r w:rsidR="00CD29BE">
        <w:rPr>
          <w:rFonts w:ascii="Bodoni MT" w:hAnsi="Bodoni MT"/>
          <w:sz w:val="20"/>
          <w:szCs w:val="20"/>
        </w:rPr>
        <w:t xml:space="preserve">.  </w:t>
      </w:r>
      <w:r w:rsidR="00FF4B77">
        <w:rPr>
          <w:rFonts w:ascii="Bodoni MT" w:hAnsi="Bodoni MT"/>
          <w:sz w:val="20"/>
          <w:szCs w:val="20"/>
        </w:rPr>
        <w:t xml:space="preserve">PERFORMANCES INCLUDE PROJECTS, </w:t>
      </w:r>
      <w:r w:rsidR="003C7A9F">
        <w:rPr>
          <w:rFonts w:ascii="Bodoni MT" w:hAnsi="Bodoni MT"/>
          <w:sz w:val="20"/>
          <w:szCs w:val="20"/>
        </w:rPr>
        <w:t xml:space="preserve">CONCERTS, </w:t>
      </w:r>
      <w:r w:rsidR="00FF4B77">
        <w:rPr>
          <w:rFonts w:ascii="Bodoni MT" w:hAnsi="Bodoni MT"/>
          <w:sz w:val="20"/>
          <w:szCs w:val="20"/>
        </w:rPr>
        <w:t>IN-CLASS WORK (GOOGLE MEET AND IN PERSON)</w:t>
      </w:r>
      <w:r w:rsidR="003C7A9F">
        <w:rPr>
          <w:rFonts w:ascii="Bodoni MT" w:hAnsi="Bodoni MT"/>
          <w:sz w:val="20"/>
          <w:szCs w:val="20"/>
        </w:rPr>
        <w:t xml:space="preserve"> AND SOME TRIPS</w:t>
      </w:r>
      <w:r w:rsidR="00FF4B77">
        <w:rPr>
          <w:rFonts w:ascii="Bodoni MT" w:hAnsi="Bodoni MT"/>
          <w:sz w:val="20"/>
          <w:szCs w:val="20"/>
        </w:rPr>
        <w:t xml:space="preserve">. </w:t>
      </w:r>
      <w:r w:rsidR="00616E6B">
        <w:rPr>
          <w:rFonts w:ascii="Bodoni MT" w:hAnsi="Bodoni MT"/>
          <w:sz w:val="20"/>
          <w:szCs w:val="20"/>
        </w:rPr>
        <w:t>Students cannot prove proficiency in the categories of “Expression of Music” and “Aesthetic Valuation of Music” if they miss performances</w:t>
      </w:r>
      <w:r w:rsidR="00FF4B77">
        <w:rPr>
          <w:rFonts w:ascii="Bodoni MT" w:hAnsi="Bodoni MT"/>
          <w:sz w:val="20"/>
          <w:szCs w:val="20"/>
        </w:rPr>
        <w:t>/class time</w:t>
      </w:r>
      <w:r w:rsidR="00616E6B">
        <w:rPr>
          <w:rFonts w:ascii="Bodoni MT" w:hAnsi="Bodoni MT"/>
          <w:sz w:val="20"/>
          <w:szCs w:val="20"/>
        </w:rPr>
        <w:t xml:space="preserve">. </w:t>
      </w:r>
    </w:p>
    <w:p w14:paraId="603CA9DB" w14:textId="77777777" w:rsidR="004A4C51" w:rsidRPr="00FF4B77" w:rsidRDefault="00213F31" w:rsidP="0042429B">
      <w:pPr>
        <w:numPr>
          <w:ilvl w:val="0"/>
          <w:numId w:val="2"/>
        </w:numPr>
        <w:rPr>
          <w:rFonts w:ascii="Bodoni MT" w:hAnsi="Bodoni MT"/>
          <w:b/>
          <w:u w:val="single"/>
        </w:rPr>
      </w:pPr>
      <w:r w:rsidRPr="00FF4B77">
        <w:rPr>
          <w:rFonts w:ascii="Bodoni MT" w:hAnsi="Bodoni MT"/>
          <w:b/>
          <w:i/>
          <w:sz w:val="20"/>
          <w:szCs w:val="20"/>
        </w:rPr>
        <w:t>Unexcused, missed per</w:t>
      </w:r>
      <w:r w:rsidR="00A76EFB" w:rsidRPr="00FF4B77">
        <w:rPr>
          <w:rFonts w:ascii="Bodoni MT" w:hAnsi="Bodoni MT"/>
          <w:b/>
          <w:i/>
          <w:sz w:val="20"/>
          <w:szCs w:val="20"/>
        </w:rPr>
        <w:t>fo</w:t>
      </w:r>
      <w:r w:rsidR="00616E6B" w:rsidRPr="00FF4B77">
        <w:rPr>
          <w:rFonts w:ascii="Bodoni MT" w:hAnsi="Bodoni MT"/>
          <w:b/>
          <w:i/>
          <w:sz w:val="20"/>
          <w:szCs w:val="20"/>
        </w:rPr>
        <w:t xml:space="preserve">rmances </w:t>
      </w:r>
      <w:r w:rsidR="00FF4B77" w:rsidRPr="00FF4B77">
        <w:rPr>
          <w:rFonts w:ascii="Bodoni MT" w:hAnsi="Bodoni MT"/>
          <w:b/>
          <w:i/>
          <w:sz w:val="20"/>
          <w:szCs w:val="20"/>
        </w:rPr>
        <w:t xml:space="preserve">(class time) </w:t>
      </w:r>
      <w:r w:rsidR="00616E6B" w:rsidRPr="00FF4B77">
        <w:rPr>
          <w:rFonts w:ascii="Bodoni MT" w:hAnsi="Bodoni MT"/>
          <w:b/>
          <w:i/>
          <w:sz w:val="20"/>
          <w:szCs w:val="20"/>
        </w:rPr>
        <w:t>will result in lack of proficienc</w:t>
      </w:r>
      <w:r w:rsidR="000E7461" w:rsidRPr="00FF4B77">
        <w:rPr>
          <w:rFonts w:ascii="Bodoni MT" w:hAnsi="Bodoni MT"/>
          <w:b/>
          <w:i/>
          <w:sz w:val="20"/>
          <w:szCs w:val="20"/>
        </w:rPr>
        <w:t>y in the State and IB standards</w:t>
      </w:r>
      <w:r w:rsidRPr="00FF4B77">
        <w:rPr>
          <w:rFonts w:ascii="Bodoni MT" w:hAnsi="Bodoni MT"/>
          <w:b/>
          <w:i/>
          <w:sz w:val="20"/>
          <w:szCs w:val="20"/>
        </w:rPr>
        <w:t>.</w:t>
      </w:r>
      <w:r w:rsidRPr="00FF4B77">
        <w:rPr>
          <w:rFonts w:ascii="Bodoni MT" w:hAnsi="Bodoni MT"/>
          <w:sz w:val="20"/>
          <w:szCs w:val="20"/>
        </w:rPr>
        <w:t xml:space="preserve"> </w:t>
      </w:r>
      <w:r w:rsidR="00CD29BE" w:rsidRPr="00FF4B77">
        <w:rPr>
          <w:rFonts w:ascii="Bodoni MT" w:hAnsi="Bodoni MT"/>
          <w:sz w:val="20"/>
          <w:szCs w:val="20"/>
        </w:rPr>
        <w:t xml:space="preserve"> </w:t>
      </w:r>
    </w:p>
    <w:p w14:paraId="124D151F" w14:textId="77777777" w:rsidR="00E43598" w:rsidRDefault="0051122D" w:rsidP="00E43598">
      <w:pPr>
        <w:rPr>
          <w:rFonts w:ascii="Bodoni MT" w:hAnsi="Bodoni MT"/>
        </w:rPr>
      </w:pPr>
      <w:r>
        <w:rPr>
          <w:rFonts w:ascii="Bodoni MT" w:hAnsi="Bodoni MT"/>
          <w:b/>
          <w:u w:val="single"/>
        </w:rPr>
        <w:lastRenderedPageBreak/>
        <w:t>It is EASY to earn a good score</w:t>
      </w:r>
      <w:r w:rsidR="00213F31" w:rsidRPr="00810C05">
        <w:rPr>
          <w:rFonts w:ascii="Bodoni MT" w:hAnsi="Bodoni MT"/>
          <w:b/>
          <w:u w:val="single"/>
        </w:rPr>
        <w:t xml:space="preserve"> in this course if you pa</w:t>
      </w:r>
      <w:r w:rsidR="00AC286D" w:rsidRPr="00810C05">
        <w:rPr>
          <w:rFonts w:ascii="Bodoni MT" w:hAnsi="Bodoni MT"/>
          <w:b/>
          <w:u w:val="single"/>
        </w:rPr>
        <w:t>rticipate</w:t>
      </w:r>
      <w:r w:rsidR="00832FE3" w:rsidRPr="00810C05">
        <w:rPr>
          <w:rFonts w:ascii="Bodoni MT" w:hAnsi="Bodoni MT"/>
          <w:b/>
          <w:u w:val="single"/>
        </w:rPr>
        <w:t xml:space="preserve">, </w:t>
      </w:r>
      <w:r w:rsidR="00A76EFB" w:rsidRPr="00810C05">
        <w:rPr>
          <w:rFonts w:ascii="Bodoni MT" w:hAnsi="Bodoni MT"/>
          <w:b/>
          <w:u w:val="single"/>
        </w:rPr>
        <w:t>show effort and growth</w:t>
      </w:r>
      <w:r w:rsidR="00213F31" w:rsidRPr="00A025B7">
        <w:rPr>
          <w:rFonts w:ascii="Bodoni MT" w:hAnsi="Bodoni MT"/>
        </w:rPr>
        <w:t xml:space="preserve">.  </w:t>
      </w:r>
      <w:r w:rsidR="00E43598" w:rsidRPr="00A025B7">
        <w:rPr>
          <w:rFonts w:ascii="Bodoni MT" w:hAnsi="Bodoni MT"/>
        </w:rPr>
        <w:t>You will be provided with all the information you need to do well on EVERY evaluation</w:t>
      </w:r>
      <w:r w:rsidR="00832FE3" w:rsidRPr="00A025B7">
        <w:rPr>
          <w:rFonts w:ascii="Bodoni MT" w:hAnsi="Bodoni MT"/>
        </w:rPr>
        <w:t>/performance</w:t>
      </w:r>
      <w:r w:rsidR="00E43598" w:rsidRPr="00A025B7">
        <w:rPr>
          <w:rFonts w:ascii="Bodoni MT" w:hAnsi="Bodoni MT"/>
        </w:rPr>
        <w:t>.  It is up to you how you use this information.  Progress reports and grade cards will be issued a</w:t>
      </w:r>
      <w:r w:rsidR="00DB0977" w:rsidRPr="00A025B7">
        <w:rPr>
          <w:rFonts w:ascii="Bodoni MT" w:hAnsi="Bodoni MT"/>
        </w:rPr>
        <w:t>ccording to school policy</w:t>
      </w:r>
      <w:r w:rsidR="00E43598" w:rsidRPr="00A025B7">
        <w:rPr>
          <w:rFonts w:ascii="Bodoni MT" w:hAnsi="Bodoni MT"/>
        </w:rPr>
        <w:t>.</w:t>
      </w:r>
    </w:p>
    <w:p w14:paraId="32300295" w14:textId="77777777" w:rsidR="005E218E" w:rsidRPr="00A025B7" w:rsidRDefault="005E218E" w:rsidP="00E43598">
      <w:pPr>
        <w:rPr>
          <w:rFonts w:ascii="Bodoni MT" w:hAnsi="Bodoni MT"/>
        </w:rPr>
      </w:pPr>
    </w:p>
    <w:p w14:paraId="76DFCA12" w14:textId="77777777" w:rsidR="00E43598" w:rsidRPr="00A025B7" w:rsidRDefault="00213F31" w:rsidP="00E43598">
      <w:pPr>
        <w:jc w:val="center"/>
        <w:rPr>
          <w:rFonts w:ascii="Bodoni MT" w:hAnsi="Bodoni MT"/>
        </w:rPr>
      </w:pPr>
      <w:r w:rsidRPr="00A025B7">
        <w:rPr>
          <w:rFonts w:ascii="Bodoni MT" w:hAnsi="Bodoni MT"/>
        </w:rPr>
        <w:t>Remember there’s no such thing as a stupid question if you don’t know the answer and</w:t>
      </w:r>
    </w:p>
    <w:p w14:paraId="0257FA5F" w14:textId="77777777" w:rsidR="00213F31" w:rsidRPr="00A025B7" w:rsidRDefault="00213F31" w:rsidP="00E43598">
      <w:pPr>
        <w:jc w:val="center"/>
        <w:rPr>
          <w:rFonts w:ascii="Bodoni MT" w:hAnsi="Bodoni MT"/>
          <w:color w:val="3366FF"/>
        </w:rPr>
      </w:pPr>
      <w:r w:rsidRPr="00A025B7">
        <w:rPr>
          <w:rFonts w:ascii="Bodoni MT" w:hAnsi="Bodoni MT"/>
          <w:b/>
          <w:color w:val="3366FF"/>
        </w:rPr>
        <w:t>it’s OK to disagree but NOT OK to be disagreeable.</w:t>
      </w:r>
    </w:p>
    <w:p w14:paraId="042CBC4C" w14:textId="77777777" w:rsidR="00213F31" w:rsidRPr="005609EE" w:rsidRDefault="00213F31" w:rsidP="00213F31">
      <w:pPr>
        <w:rPr>
          <w:rFonts w:ascii="Bodoni MT" w:hAnsi="Bodoni MT"/>
          <w:sz w:val="20"/>
          <w:szCs w:val="20"/>
        </w:rPr>
      </w:pPr>
    </w:p>
    <w:p w14:paraId="4340626A" w14:textId="77777777" w:rsidR="0075601F" w:rsidRDefault="0075601F" w:rsidP="00213F31">
      <w:pPr>
        <w:rPr>
          <w:rFonts w:ascii="Bodoni MT" w:hAnsi="Bodoni MT"/>
          <w:b/>
          <w:sz w:val="20"/>
          <w:szCs w:val="20"/>
          <w:u w:val="single"/>
        </w:rPr>
      </w:pPr>
    </w:p>
    <w:p w14:paraId="180C4CD3" w14:textId="77777777" w:rsidR="0075601F" w:rsidRDefault="00BC194E" w:rsidP="00213F31">
      <w:pPr>
        <w:rPr>
          <w:rFonts w:ascii="Bodoni MT" w:hAnsi="Bodoni MT"/>
          <w:b/>
          <w:sz w:val="20"/>
          <w:szCs w:val="20"/>
          <w:u w:val="single"/>
        </w:rPr>
      </w:pPr>
      <w:r>
        <w:rPr>
          <w:rFonts w:ascii="Bodoni MT" w:hAnsi="Bodoni MT"/>
          <w:b/>
          <w:noProof/>
          <w:sz w:val="20"/>
          <w:szCs w:val="20"/>
          <w:u w:val="single"/>
        </w:rPr>
        <mc:AlternateContent>
          <mc:Choice Requires="wps">
            <w:drawing>
              <wp:anchor distT="0" distB="0" distL="114300" distR="114300" simplePos="0" relativeHeight="251657216" behindDoc="0" locked="0" layoutInCell="1" allowOverlap="1" wp14:anchorId="1D1C9235" wp14:editId="6C21AF8D">
                <wp:simplePos x="0" y="0"/>
                <wp:positionH relativeFrom="column">
                  <wp:posOffset>581025</wp:posOffset>
                </wp:positionH>
                <wp:positionV relativeFrom="paragraph">
                  <wp:posOffset>21590</wp:posOffset>
                </wp:positionV>
                <wp:extent cx="4324350" cy="1172845"/>
                <wp:effectExtent l="0" t="0" r="0" b="0"/>
                <wp:wrapTight wrapText="bothSides">
                  <wp:wrapPolygon edited="0">
                    <wp:start x="7390" y="-947"/>
                    <wp:lineTo x="2962" y="-632"/>
                    <wp:lineTo x="-358" y="1590"/>
                    <wp:lineTo x="-393" y="19378"/>
                    <wp:lineTo x="-320" y="24138"/>
                    <wp:lineTo x="-285" y="24138"/>
                    <wp:lineTo x="21670" y="24138"/>
                    <wp:lineTo x="178" y="24138"/>
                    <wp:lineTo x="108" y="24453"/>
                    <wp:lineTo x="21743" y="24138"/>
                    <wp:lineTo x="21851" y="20968"/>
                    <wp:lineTo x="21851" y="947"/>
                    <wp:lineTo x="17638" y="-632"/>
                    <wp:lineTo x="10210" y="-947"/>
                    <wp:lineTo x="7390" y="-947"/>
                  </wp:wrapPolygon>
                </wp:wrapTight>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4350" cy="1172845"/>
                        </a:xfrm>
                        <a:prstGeom prst="rect">
                          <a:avLst/>
                        </a:prstGeom>
                      </wps:spPr>
                      <wps:txbx>
                        <w:txbxContent>
                          <w:p w14:paraId="12E48854" w14:textId="77777777" w:rsidR="0042429B" w:rsidRDefault="0042429B" w:rsidP="00BC194E">
                            <w:pPr>
                              <w:pStyle w:val="NormalWeb"/>
                              <w:spacing w:before="0" w:beforeAutospacing="0" w:after="0" w:afterAutospacing="0"/>
                              <w:jc w:val="center"/>
                            </w:pPr>
                            <w:r w:rsidRPr="006F6A91">
                              <w:rPr>
                                <w:rFonts w:ascii="Calibri" w:hAnsi="Calibri" w:cs="Calibri"/>
                                <w:b/>
                                <w:bCs/>
                                <w:color w:val="800000"/>
                                <w:sz w:val="48"/>
                                <w:szCs w:val="48"/>
                                <w14:shadow w14:blurRad="0" w14:dist="35941" w14:dir="8100000" w14:sx="100000" w14:sy="100000" w14:kx="0" w14:ky="0" w14:algn="ctr">
                                  <w14:srgbClr w14:val="7F7F7F">
                                    <w14:alpha w14:val="50000"/>
                                  </w14:srgbClr>
                                </w14:shadow>
                                <w14:textOutline w14:w="19050" w14:cap="flat" w14:cmpd="sng" w14:algn="ctr">
                                  <w14:solidFill>
                                    <w14:srgbClr w14:val="FFFF00"/>
                                  </w14:solidFill>
                                  <w14:prstDash w14:val="solid"/>
                                  <w14:round/>
                                </w14:textOutline>
                              </w:rPr>
                              <w:t>ERWIN CHOIRS ARE AWESOME</w:t>
                            </w:r>
                          </w:p>
                        </w:txbxContent>
                      </wps:txbx>
                      <wps:bodyPr wrap="square" lIns="0" tIns="0" rIns="0" bIns="0"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w:pict>
              <v:shape w14:anchorId="1D1C9235" id="WordArt 3" o:spid="_x0000_s1028" type="#_x0000_t202" style="position:absolute;margin-left:45.75pt;margin-top:1.7pt;width:340.5pt;height:9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" filled="f" stroked="f">
                <v:textbox inset="0,0,0,0">
                  <w:txbxContent>
                    <w:p w14:paraId="12E48854" w14:textId="77777777" w:rsidR="0042429B" w:rsidRDefault="0042429B" w:rsidP="00BC194E">
                      <w:pPr>
                        <w:pStyle w:val="NormalWeb"/>
                        <w:spacing w:before="0" w:beforeAutospacing="0" w:after="0" w:afterAutospacing="0"/>
                        <w:jc w:val="center"/>
                      </w:pPr>
                      <w:r w:rsidRPr="006F6A91">
                        <w:rPr>
                          <w:rFonts w:ascii="Calibri" w:hAnsi="Calibri" w:cs="Calibri"/>
                          <w:b/>
                          <w:bCs/>
                          <w:color w:val="800000"/>
                          <w:sz w:val="48"/>
                          <w:szCs w:val="48"/>
                          <w14:shadow w14:blurRad="0" w14:dist="35941" w14:dir="8100000" w14:sx="100000" w14:sy="100000" w14:kx="0" w14:ky="0" w14:algn="ctr">
                            <w14:srgbClr w14:val="7F7F7F">
                              <w14:alpha w14:val="50000"/>
                            </w14:srgbClr>
                          </w14:shadow>
                          <w14:textOutline w14:w="19050" w14:cap="flat" w14:cmpd="sng" w14:algn="ctr">
                            <w14:solidFill>
                              <w14:srgbClr w14:val="FFFF00"/>
                            </w14:solidFill>
                            <w14:prstDash w14:val="solid"/>
                            <w14:round/>
                          </w14:textOutline>
                        </w:rPr>
                        <w:t>ERWIN CHOIRS ARE AWESOME</w:t>
                      </w:r>
                    </w:p>
                  </w:txbxContent>
                </v:textbox>
                <w10:wrap type="tight"/>
              </v:shape>
            </w:pict>
          </mc:Fallback>
        </mc:AlternateContent>
      </w:r>
    </w:p>
    <w:p w14:paraId="2AEBFA6B" w14:textId="77777777" w:rsidR="0075601F" w:rsidRDefault="0075601F" w:rsidP="00213F31">
      <w:pPr>
        <w:rPr>
          <w:rFonts w:ascii="Bodoni MT" w:hAnsi="Bodoni MT"/>
          <w:b/>
          <w:sz w:val="20"/>
          <w:szCs w:val="20"/>
          <w:u w:val="single"/>
        </w:rPr>
      </w:pPr>
    </w:p>
    <w:p w14:paraId="39F2A474" w14:textId="77777777" w:rsidR="0075601F" w:rsidRDefault="0075601F" w:rsidP="0075601F">
      <w:pPr>
        <w:jc w:val="center"/>
        <w:rPr>
          <w:rFonts w:ascii="Bodoni MT" w:hAnsi="Bodoni MT"/>
          <w:b/>
          <w:sz w:val="20"/>
          <w:szCs w:val="20"/>
          <w:u w:val="single"/>
        </w:rPr>
      </w:pPr>
    </w:p>
    <w:p w14:paraId="2C9BB7DB" w14:textId="77777777" w:rsidR="0075601F" w:rsidRDefault="0075601F" w:rsidP="00213F31">
      <w:pPr>
        <w:rPr>
          <w:rFonts w:ascii="Bodoni MT" w:hAnsi="Bodoni MT"/>
          <w:b/>
          <w:sz w:val="20"/>
          <w:szCs w:val="20"/>
          <w:u w:val="single"/>
        </w:rPr>
      </w:pPr>
    </w:p>
    <w:p w14:paraId="6CE90B7F" w14:textId="77777777" w:rsidR="0075601F" w:rsidRDefault="0075601F" w:rsidP="00213F31">
      <w:pPr>
        <w:rPr>
          <w:rFonts w:ascii="Bodoni MT" w:hAnsi="Bodoni MT"/>
          <w:b/>
          <w:sz w:val="20"/>
          <w:szCs w:val="20"/>
          <w:u w:val="single"/>
        </w:rPr>
      </w:pPr>
    </w:p>
    <w:p w14:paraId="436AF728" w14:textId="77777777" w:rsidR="0075601F" w:rsidRDefault="0075601F" w:rsidP="00213F31">
      <w:pPr>
        <w:rPr>
          <w:rFonts w:ascii="Bodoni MT" w:hAnsi="Bodoni MT"/>
          <w:b/>
          <w:sz w:val="20"/>
          <w:szCs w:val="20"/>
          <w:u w:val="single"/>
        </w:rPr>
      </w:pPr>
    </w:p>
    <w:p w14:paraId="79988249" w14:textId="77777777" w:rsidR="0075601F" w:rsidRDefault="0075601F" w:rsidP="00213F31">
      <w:pPr>
        <w:rPr>
          <w:rFonts w:ascii="Bodoni MT" w:hAnsi="Bodoni MT"/>
          <w:b/>
          <w:sz w:val="20"/>
          <w:szCs w:val="20"/>
          <w:u w:val="single"/>
        </w:rPr>
      </w:pPr>
    </w:p>
    <w:p w14:paraId="6ACB12AB" w14:textId="77777777" w:rsidR="0075601F" w:rsidRDefault="0075601F" w:rsidP="00213F31">
      <w:pPr>
        <w:rPr>
          <w:rFonts w:ascii="Bodoni MT" w:hAnsi="Bodoni MT"/>
          <w:b/>
          <w:sz w:val="20"/>
          <w:szCs w:val="20"/>
          <w:u w:val="single"/>
        </w:rPr>
      </w:pPr>
    </w:p>
    <w:p w14:paraId="0B98168C" w14:textId="77777777" w:rsidR="00616E6B" w:rsidRDefault="00616E6B" w:rsidP="00213F31">
      <w:pPr>
        <w:rPr>
          <w:rFonts w:ascii="Bodoni MT" w:hAnsi="Bodoni MT"/>
          <w:b/>
          <w:sz w:val="20"/>
          <w:szCs w:val="20"/>
          <w:u w:val="single"/>
        </w:rPr>
      </w:pPr>
    </w:p>
    <w:p w14:paraId="64A5A60A" w14:textId="77777777" w:rsidR="00616E6B" w:rsidRDefault="00616E6B" w:rsidP="00213F31">
      <w:pPr>
        <w:rPr>
          <w:rFonts w:ascii="Bodoni MT" w:hAnsi="Bodoni MT"/>
          <w:b/>
          <w:sz w:val="20"/>
          <w:szCs w:val="20"/>
          <w:u w:val="single"/>
        </w:rPr>
      </w:pPr>
    </w:p>
    <w:p w14:paraId="41DFBBC7" w14:textId="77777777" w:rsidR="00616E6B" w:rsidRDefault="00616E6B" w:rsidP="00213F31">
      <w:pPr>
        <w:rPr>
          <w:rFonts w:ascii="Bodoni MT" w:hAnsi="Bodoni MT"/>
          <w:b/>
          <w:sz w:val="20"/>
          <w:szCs w:val="20"/>
          <w:u w:val="single"/>
        </w:rPr>
      </w:pPr>
    </w:p>
    <w:p w14:paraId="3F339B95" w14:textId="77777777" w:rsidR="00213F31" w:rsidRPr="005609EE" w:rsidRDefault="00213F31" w:rsidP="00213F31">
      <w:pPr>
        <w:rPr>
          <w:rFonts w:ascii="Bodoni MT" w:hAnsi="Bodoni MT"/>
          <w:b/>
          <w:sz w:val="20"/>
          <w:szCs w:val="20"/>
          <w:u w:val="single"/>
        </w:rPr>
      </w:pPr>
      <w:r w:rsidRPr="005609EE">
        <w:rPr>
          <w:rFonts w:ascii="Bodoni MT" w:hAnsi="Bodoni MT"/>
          <w:b/>
          <w:sz w:val="20"/>
          <w:szCs w:val="20"/>
          <w:u w:val="single"/>
        </w:rPr>
        <w:t>MAKE UP WORK POLICY</w:t>
      </w:r>
    </w:p>
    <w:p w14:paraId="39E47840" w14:textId="77777777" w:rsidR="00DB0977" w:rsidRPr="00B70071" w:rsidRDefault="00213F31" w:rsidP="00213F31">
      <w:pPr>
        <w:rPr>
          <w:rFonts w:ascii="Bodoni MT" w:hAnsi="Bodoni MT"/>
          <w:color w:val="FF0000"/>
          <w:sz w:val="20"/>
          <w:szCs w:val="20"/>
        </w:rPr>
      </w:pPr>
      <w:r w:rsidRPr="005609EE">
        <w:rPr>
          <w:rFonts w:ascii="Bodoni MT" w:hAnsi="Bodoni MT"/>
          <w:sz w:val="20"/>
          <w:szCs w:val="20"/>
        </w:rPr>
        <w:t>Remember, it’s best just to come and perform with the group.</w:t>
      </w:r>
      <w:r w:rsidR="005D3FD6">
        <w:rPr>
          <w:rFonts w:ascii="Bodoni MT" w:hAnsi="Bodoni MT"/>
          <w:sz w:val="20"/>
          <w:szCs w:val="20"/>
        </w:rPr>
        <w:t xml:space="preserve">  </w:t>
      </w:r>
    </w:p>
    <w:p w14:paraId="0CE5EFEB" w14:textId="77777777" w:rsidR="00213F31" w:rsidRPr="00511D6F" w:rsidRDefault="00511D6F" w:rsidP="00DB0977">
      <w:pPr>
        <w:jc w:val="center"/>
        <w:rPr>
          <w:rFonts w:ascii="Bodoni MT" w:hAnsi="Bodoni MT"/>
          <w:b/>
          <w:i/>
          <w:sz w:val="20"/>
          <w:szCs w:val="20"/>
          <w:u w:val="single"/>
        </w:rPr>
      </w:pPr>
      <w:r w:rsidRPr="00511D6F">
        <w:rPr>
          <w:rFonts w:ascii="Bodoni MT" w:hAnsi="Bodoni MT"/>
          <w:b/>
          <w:i/>
          <w:color w:val="FF0000"/>
          <w:sz w:val="20"/>
          <w:szCs w:val="20"/>
          <w:u w:val="single"/>
        </w:rPr>
        <w:t>YOU’RE AN IMPORTANT PART OF THE TEAM!!</w:t>
      </w:r>
    </w:p>
    <w:p w14:paraId="6C31B47A" w14:textId="77777777" w:rsidR="00213F31" w:rsidRPr="005609EE" w:rsidRDefault="00213F31" w:rsidP="00213F31">
      <w:pPr>
        <w:rPr>
          <w:rFonts w:ascii="Bodoni MT" w:hAnsi="Bodoni MT"/>
          <w:sz w:val="20"/>
          <w:szCs w:val="20"/>
        </w:rPr>
      </w:pPr>
    </w:p>
    <w:p w14:paraId="49E5AFAB" w14:textId="77777777" w:rsidR="00213F31" w:rsidRPr="0077115D" w:rsidRDefault="00213F31" w:rsidP="00213F31">
      <w:pPr>
        <w:rPr>
          <w:rFonts w:ascii="Bodoni MT" w:hAnsi="Bodoni MT"/>
          <w:sz w:val="20"/>
          <w:szCs w:val="20"/>
          <w:u w:val="single"/>
        </w:rPr>
      </w:pPr>
      <w:r w:rsidRPr="005609EE">
        <w:rPr>
          <w:rFonts w:ascii="Bodoni MT" w:hAnsi="Bodoni MT"/>
          <w:sz w:val="20"/>
          <w:szCs w:val="20"/>
        </w:rPr>
        <w:t xml:space="preserve">Making up </w:t>
      </w:r>
      <w:r w:rsidR="00203EDD">
        <w:rPr>
          <w:rFonts w:ascii="Bodoni MT" w:hAnsi="Bodoni MT"/>
          <w:sz w:val="20"/>
          <w:szCs w:val="20"/>
        </w:rPr>
        <w:t xml:space="preserve">choir </w:t>
      </w:r>
      <w:r w:rsidR="0051122D">
        <w:rPr>
          <w:rFonts w:ascii="Bodoni MT" w:hAnsi="Bodoni MT"/>
          <w:sz w:val="20"/>
          <w:szCs w:val="20"/>
        </w:rPr>
        <w:t xml:space="preserve">class </w:t>
      </w:r>
      <w:r w:rsidRPr="005609EE">
        <w:rPr>
          <w:rFonts w:ascii="Bodoni MT" w:hAnsi="Bodoni MT"/>
          <w:sz w:val="20"/>
          <w:szCs w:val="20"/>
        </w:rPr>
        <w:t xml:space="preserve">work from missed days </w:t>
      </w:r>
      <w:r w:rsidR="00203EDD">
        <w:rPr>
          <w:rFonts w:ascii="Bodoni MT" w:hAnsi="Bodoni MT"/>
          <w:sz w:val="20"/>
          <w:szCs w:val="20"/>
        </w:rPr>
        <w:t xml:space="preserve">of school </w:t>
      </w:r>
      <w:r w:rsidRPr="005609EE">
        <w:rPr>
          <w:rFonts w:ascii="Bodoni MT" w:hAnsi="Bodoni MT"/>
          <w:sz w:val="20"/>
          <w:szCs w:val="20"/>
        </w:rPr>
        <w:t xml:space="preserve">will be according to the policy in the student handbook.  </w:t>
      </w:r>
      <w:r w:rsidRPr="0077115D">
        <w:rPr>
          <w:rFonts w:ascii="Bodoni MT" w:hAnsi="Bodoni MT"/>
          <w:b/>
          <w:sz w:val="20"/>
          <w:szCs w:val="20"/>
          <w:u w:val="single"/>
        </w:rPr>
        <w:t xml:space="preserve">Students must ask for their </w:t>
      </w:r>
      <w:r w:rsidR="00AC286D" w:rsidRPr="0077115D">
        <w:rPr>
          <w:rFonts w:ascii="Bodoni MT" w:hAnsi="Bodoni MT"/>
          <w:b/>
          <w:sz w:val="20"/>
          <w:szCs w:val="20"/>
          <w:u w:val="single"/>
        </w:rPr>
        <w:t xml:space="preserve">choir </w:t>
      </w:r>
      <w:r w:rsidR="0051122D">
        <w:rPr>
          <w:rFonts w:ascii="Bodoni MT" w:hAnsi="Bodoni MT"/>
          <w:b/>
          <w:sz w:val="20"/>
          <w:szCs w:val="20"/>
          <w:u w:val="single"/>
        </w:rPr>
        <w:t xml:space="preserve">class </w:t>
      </w:r>
      <w:r w:rsidRPr="0077115D">
        <w:rPr>
          <w:rFonts w:ascii="Bodoni MT" w:hAnsi="Bodoni MT"/>
          <w:b/>
          <w:sz w:val="20"/>
          <w:szCs w:val="20"/>
          <w:u w:val="single"/>
        </w:rPr>
        <w:t>make-up work</w:t>
      </w:r>
      <w:r w:rsidR="00AC286D" w:rsidRPr="0077115D">
        <w:rPr>
          <w:rFonts w:ascii="Bodoni MT" w:hAnsi="Bodoni MT"/>
          <w:b/>
          <w:sz w:val="20"/>
          <w:szCs w:val="20"/>
          <w:u w:val="single"/>
        </w:rPr>
        <w:t xml:space="preserve"> when returning to school.</w:t>
      </w:r>
    </w:p>
    <w:p w14:paraId="0B911D00" w14:textId="77777777" w:rsidR="00213F31" w:rsidRDefault="00213F31" w:rsidP="00213F31">
      <w:pPr>
        <w:rPr>
          <w:rFonts w:ascii="Bodoni MT" w:hAnsi="Bodoni MT"/>
          <w:i/>
          <w:sz w:val="20"/>
          <w:szCs w:val="20"/>
        </w:rPr>
      </w:pPr>
      <w:r w:rsidRPr="005609EE">
        <w:rPr>
          <w:rFonts w:ascii="Bodoni MT" w:hAnsi="Bodoni MT"/>
          <w:sz w:val="20"/>
          <w:szCs w:val="20"/>
        </w:rPr>
        <w:t xml:space="preserve">Remember:  </w:t>
      </w:r>
      <w:r w:rsidRPr="005609EE">
        <w:rPr>
          <w:rFonts w:ascii="Bodoni MT" w:hAnsi="Bodoni MT"/>
          <w:i/>
          <w:sz w:val="20"/>
          <w:szCs w:val="20"/>
        </w:rPr>
        <w:t>If you’re on a music department trip, you must get your assignments from all your teachers IN ADVANCE so you can turn them in the day you come back to school.</w:t>
      </w:r>
    </w:p>
    <w:p w14:paraId="59122F5D" w14:textId="77777777" w:rsidR="00B542F0" w:rsidRPr="005609EE" w:rsidRDefault="00B542F0" w:rsidP="00213F31">
      <w:pPr>
        <w:rPr>
          <w:rFonts w:ascii="Bodoni MT" w:hAnsi="Bodoni MT"/>
          <w:sz w:val="20"/>
          <w:szCs w:val="20"/>
        </w:rPr>
      </w:pPr>
    </w:p>
    <w:p w14:paraId="29AFDCA0" w14:textId="77777777" w:rsidR="00616E6B" w:rsidRPr="00B542F0" w:rsidRDefault="00B542F0" w:rsidP="00213F31">
      <w:pPr>
        <w:rPr>
          <w:rFonts w:ascii="Bodoni MT" w:hAnsi="Bodoni MT"/>
          <w:b/>
          <w:sz w:val="20"/>
          <w:szCs w:val="20"/>
        </w:rPr>
      </w:pPr>
      <w:r>
        <w:rPr>
          <w:rFonts w:ascii="Bodoni MT" w:hAnsi="Bodoni MT"/>
          <w:b/>
          <w:sz w:val="20"/>
          <w:szCs w:val="20"/>
        </w:rPr>
        <w:t xml:space="preserve">MISSED </w:t>
      </w:r>
      <w:r w:rsidR="00FF4B77">
        <w:rPr>
          <w:rFonts w:ascii="Bodoni MT" w:hAnsi="Bodoni MT"/>
          <w:b/>
          <w:sz w:val="20"/>
          <w:szCs w:val="20"/>
        </w:rPr>
        <w:t xml:space="preserve">(LIVE) </w:t>
      </w:r>
      <w:r>
        <w:rPr>
          <w:rFonts w:ascii="Bodoni MT" w:hAnsi="Bodoni MT"/>
          <w:b/>
          <w:sz w:val="20"/>
          <w:szCs w:val="20"/>
        </w:rPr>
        <w:t>PERFORMANCE MAKE UP WORK WILL INVOLVE SINGING FOR THE TEACHER (SEE PAGE 14)</w:t>
      </w:r>
    </w:p>
    <w:p w14:paraId="5AAFB7CC" w14:textId="77777777" w:rsidR="00616E6B" w:rsidRDefault="00616E6B" w:rsidP="00213F31">
      <w:pPr>
        <w:rPr>
          <w:rFonts w:ascii="Bodoni MT" w:hAnsi="Bodoni MT"/>
          <w:b/>
          <w:sz w:val="20"/>
          <w:szCs w:val="20"/>
          <w:u w:val="single"/>
        </w:rPr>
      </w:pPr>
    </w:p>
    <w:p w14:paraId="222AE680" w14:textId="77777777" w:rsidR="00213F31" w:rsidRPr="000D16B3" w:rsidRDefault="00213F31" w:rsidP="00213F31">
      <w:pPr>
        <w:rPr>
          <w:rFonts w:ascii="Bodoni MT" w:hAnsi="Bodoni MT"/>
          <w:b/>
          <w:sz w:val="20"/>
          <w:szCs w:val="20"/>
          <w:u w:val="single"/>
        </w:rPr>
      </w:pPr>
      <w:r w:rsidRPr="000D16B3">
        <w:rPr>
          <w:rFonts w:ascii="Bodoni MT" w:hAnsi="Bodoni MT"/>
          <w:b/>
          <w:sz w:val="20"/>
          <w:szCs w:val="20"/>
          <w:u w:val="single"/>
        </w:rPr>
        <w:t>*CONSEQUENCES FOR MISBEHAVIOR</w:t>
      </w:r>
    </w:p>
    <w:p w14:paraId="62D98AB9" w14:textId="77777777" w:rsidR="00213F31" w:rsidRPr="000D16B3" w:rsidRDefault="00213F31" w:rsidP="00213F31">
      <w:pPr>
        <w:rPr>
          <w:rFonts w:ascii="Bodoni MT" w:hAnsi="Bodoni MT"/>
          <w:sz w:val="20"/>
          <w:szCs w:val="20"/>
        </w:rPr>
      </w:pPr>
    </w:p>
    <w:p w14:paraId="4EABCD52" w14:textId="77777777" w:rsidR="00213F31" w:rsidRPr="000D16B3" w:rsidRDefault="00213F31" w:rsidP="004C5514">
      <w:pPr>
        <w:numPr>
          <w:ilvl w:val="0"/>
          <w:numId w:val="6"/>
        </w:numPr>
        <w:rPr>
          <w:rFonts w:ascii="Bodoni MT" w:hAnsi="Bodoni MT"/>
          <w:sz w:val="20"/>
          <w:szCs w:val="20"/>
        </w:rPr>
      </w:pPr>
      <w:r w:rsidRPr="000D16B3">
        <w:rPr>
          <w:rFonts w:ascii="Bodoni MT" w:hAnsi="Bodoni MT"/>
          <w:sz w:val="20"/>
          <w:szCs w:val="20"/>
        </w:rPr>
        <w:t>PRIVATE CONFERENCE WITH TEACHER</w:t>
      </w:r>
      <w:r w:rsidR="000D16B3">
        <w:rPr>
          <w:rFonts w:ascii="Bodoni MT" w:hAnsi="Bodoni MT"/>
          <w:sz w:val="20"/>
          <w:szCs w:val="20"/>
        </w:rPr>
        <w:t xml:space="preserve">      </w:t>
      </w:r>
    </w:p>
    <w:p w14:paraId="2FF0B522" w14:textId="77777777" w:rsidR="00213F31" w:rsidRPr="000D16B3" w:rsidRDefault="00213F31" w:rsidP="004C5514">
      <w:pPr>
        <w:numPr>
          <w:ilvl w:val="0"/>
          <w:numId w:val="6"/>
        </w:numPr>
        <w:rPr>
          <w:rFonts w:ascii="Bodoni MT" w:hAnsi="Bodoni MT"/>
          <w:sz w:val="20"/>
          <w:szCs w:val="20"/>
        </w:rPr>
      </w:pPr>
      <w:r w:rsidRPr="000D16B3">
        <w:rPr>
          <w:rFonts w:ascii="Bodoni MT" w:hAnsi="Bodoni MT"/>
          <w:sz w:val="20"/>
          <w:szCs w:val="20"/>
        </w:rPr>
        <w:t>DETENTION</w:t>
      </w:r>
      <w:r w:rsidR="000D16B3">
        <w:rPr>
          <w:rFonts w:ascii="Bodoni MT" w:hAnsi="Bodoni MT"/>
          <w:sz w:val="20"/>
          <w:szCs w:val="20"/>
        </w:rPr>
        <w:t xml:space="preserve">                                                                 </w:t>
      </w:r>
      <w:r w:rsidR="00D44BDD">
        <w:rPr>
          <w:rFonts w:ascii="Bodoni MT" w:hAnsi="Bodoni MT"/>
          <w:sz w:val="20"/>
          <w:szCs w:val="20"/>
        </w:rPr>
        <w:t xml:space="preserve">             </w:t>
      </w:r>
      <w:r w:rsidR="000D16B3">
        <w:rPr>
          <w:rFonts w:ascii="Bodoni MT" w:hAnsi="Bodoni MT"/>
          <w:sz w:val="20"/>
          <w:szCs w:val="20"/>
        </w:rPr>
        <w:t xml:space="preserve">  </w:t>
      </w:r>
    </w:p>
    <w:p w14:paraId="406193DF" w14:textId="77777777" w:rsidR="00213F31" w:rsidRPr="000D16B3" w:rsidRDefault="00213F31" w:rsidP="004C5514">
      <w:pPr>
        <w:numPr>
          <w:ilvl w:val="0"/>
          <w:numId w:val="6"/>
        </w:numPr>
        <w:rPr>
          <w:rFonts w:ascii="Bodoni MT" w:hAnsi="Bodoni MT"/>
          <w:sz w:val="20"/>
          <w:szCs w:val="20"/>
        </w:rPr>
      </w:pPr>
      <w:r w:rsidRPr="000D16B3">
        <w:rPr>
          <w:rFonts w:ascii="Bodoni MT" w:hAnsi="Bodoni MT"/>
          <w:sz w:val="20"/>
          <w:szCs w:val="20"/>
        </w:rPr>
        <w:t>STUDENT DECIDES PUNISHMENT</w:t>
      </w:r>
    </w:p>
    <w:p w14:paraId="7A72A687" w14:textId="77777777" w:rsidR="00213F31" w:rsidRPr="000D16B3" w:rsidRDefault="0077115D" w:rsidP="004C5514">
      <w:pPr>
        <w:numPr>
          <w:ilvl w:val="0"/>
          <w:numId w:val="6"/>
        </w:numPr>
        <w:rPr>
          <w:rFonts w:ascii="Bodoni MT" w:hAnsi="Bodoni MT"/>
          <w:sz w:val="20"/>
          <w:szCs w:val="20"/>
        </w:rPr>
      </w:pPr>
      <w:r>
        <w:rPr>
          <w:rFonts w:ascii="Bodoni MT" w:hAnsi="Bodoni MT"/>
          <w:sz w:val="20"/>
          <w:szCs w:val="20"/>
        </w:rPr>
        <w:t>PARENTS CONTACTED</w:t>
      </w:r>
    </w:p>
    <w:p w14:paraId="1B6B850D" w14:textId="77777777" w:rsidR="00D44BDD" w:rsidRDefault="00B70071" w:rsidP="004C5514">
      <w:pPr>
        <w:numPr>
          <w:ilvl w:val="0"/>
          <w:numId w:val="6"/>
        </w:numPr>
        <w:rPr>
          <w:rFonts w:ascii="Bodoni MT" w:hAnsi="Bodoni MT"/>
          <w:sz w:val="20"/>
          <w:szCs w:val="20"/>
        </w:rPr>
      </w:pPr>
      <w:r>
        <w:rPr>
          <w:rFonts w:ascii="Bodoni MT" w:hAnsi="Bodoni MT"/>
          <w:sz w:val="20"/>
          <w:szCs w:val="20"/>
        </w:rPr>
        <w:t>RE</w:t>
      </w:r>
      <w:r w:rsidR="00AE3575">
        <w:rPr>
          <w:rFonts w:ascii="Bodoni MT" w:hAnsi="Bodoni MT"/>
          <w:sz w:val="20"/>
          <w:szCs w:val="20"/>
        </w:rPr>
        <w:t>FOCUS</w:t>
      </w:r>
    </w:p>
    <w:p w14:paraId="06DC0EE1" w14:textId="77777777" w:rsidR="00213F31" w:rsidRDefault="00AC286D" w:rsidP="004C5514">
      <w:pPr>
        <w:numPr>
          <w:ilvl w:val="0"/>
          <w:numId w:val="6"/>
        </w:numPr>
        <w:rPr>
          <w:rFonts w:ascii="Bodoni MT" w:hAnsi="Bodoni MT"/>
          <w:sz w:val="20"/>
          <w:szCs w:val="20"/>
        </w:rPr>
      </w:pPr>
      <w:r w:rsidRPr="00D44BDD">
        <w:rPr>
          <w:rFonts w:ascii="Bodoni MT" w:hAnsi="Bodoni MT"/>
          <w:sz w:val="20"/>
          <w:szCs w:val="20"/>
        </w:rPr>
        <w:t>ASSIGNED AREA/</w:t>
      </w:r>
      <w:r w:rsidR="00213F31" w:rsidRPr="00D44BDD">
        <w:rPr>
          <w:rFonts w:ascii="Bodoni MT" w:hAnsi="Bodoni MT"/>
          <w:sz w:val="20"/>
          <w:szCs w:val="20"/>
        </w:rPr>
        <w:t>REMOVAL FROM CLASS</w:t>
      </w:r>
      <w:r w:rsidR="00B70071">
        <w:rPr>
          <w:rFonts w:ascii="Bodoni MT" w:hAnsi="Bodoni MT"/>
          <w:sz w:val="20"/>
          <w:szCs w:val="20"/>
        </w:rPr>
        <w:t>/REFOCUS</w:t>
      </w:r>
    </w:p>
    <w:p w14:paraId="43338855" w14:textId="77777777" w:rsidR="00317227" w:rsidRDefault="00AE3575" w:rsidP="004C5514">
      <w:pPr>
        <w:numPr>
          <w:ilvl w:val="0"/>
          <w:numId w:val="6"/>
        </w:numPr>
        <w:rPr>
          <w:rFonts w:ascii="Bodoni MT" w:hAnsi="Bodoni MT"/>
          <w:sz w:val="20"/>
          <w:szCs w:val="20"/>
        </w:rPr>
      </w:pPr>
      <w:r>
        <w:rPr>
          <w:rFonts w:ascii="Bodoni MT" w:hAnsi="Bodoni MT"/>
          <w:sz w:val="20"/>
          <w:szCs w:val="20"/>
        </w:rPr>
        <w:t>ISS/RESTORATIVE PRACTICES</w:t>
      </w:r>
    </w:p>
    <w:p w14:paraId="2B02005E" w14:textId="77777777" w:rsidR="00392A96" w:rsidRDefault="00392A96" w:rsidP="00213F31">
      <w:pPr>
        <w:rPr>
          <w:rFonts w:ascii="Bodoni MT" w:hAnsi="Bodoni MT"/>
          <w:b/>
          <w:color w:val="3366FF"/>
          <w:sz w:val="20"/>
          <w:szCs w:val="20"/>
          <w:u w:val="single"/>
        </w:rPr>
      </w:pPr>
    </w:p>
    <w:p w14:paraId="06D4E7AD" w14:textId="77777777" w:rsidR="00392A96" w:rsidRDefault="00BC194E" w:rsidP="00213F31">
      <w:pPr>
        <w:rPr>
          <w:rFonts w:ascii="Bodoni MT" w:hAnsi="Bodoni MT"/>
          <w:b/>
          <w:color w:val="3366FF"/>
          <w:sz w:val="20"/>
          <w:szCs w:val="20"/>
          <w:u w:val="single"/>
        </w:rPr>
      </w:pPr>
      <w:r>
        <w:rPr>
          <w:rFonts w:ascii="Bodoni MT" w:hAnsi="Bodoni MT"/>
          <w:noProof/>
        </w:rPr>
        <mc:AlternateContent>
          <mc:Choice Requires="wps">
            <w:drawing>
              <wp:anchor distT="0" distB="0" distL="114300" distR="114300" simplePos="0" relativeHeight="251659264" behindDoc="0" locked="0" layoutInCell="1" allowOverlap="1" wp14:anchorId="6358AC2E" wp14:editId="5BD25992">
                <wp:simplePos x="0" y="0"/>
                <wp:positionH relativeFrom="column">
                  <wp:posOffset>0</wp:posOffset>
                </wp:positionH>
                <wp:positionV relativeFrom="paragraph">
                  <wp:posOffset>148590</wp:posOffset>
                </wp:positionV>
                <wp:extent cx="5626100" cy="560705"/>
                <wp:effectExtent l="0" t="0" r="0" b="0"/>
                <wp:wrapTight wrapText="bothSides">
                  <wp:wrapPolygon edited="0">
                    <wp:start x="2996" y="-2569"/>
                    <wp:lineTo x="1460" y="-2569"/>
                    <wp:lineTo x="-256" y="367"/>
                    <wp:lineTo x="-256" y="20132"/>
                    <wp:lineTo x="439" y="20499"/>
                    <wp:lineTo x="11402" y="21233"/>
                    <wp:lineTo x="14252" y="22701"/>
                    <wp:lineTo x="15166" y="22701"/>
                    <wp:lineTo x="18857" y="22701"/>
                    <wp:lineTo x="19442" y="22701"/>
                    <wp:lineTo x="21307" y="21233"/>
                    <wp:lineTo x="21746" y="20499"/>
                    <wp:lineTo x="21893" y="17564"/>
                    <wp:lineTo x="21929" y="0"/>
                    <wp:lineTo x="16812" y="-1468"/>
                    <wp:lineTo x="5812" y="-2569"/>
                    <wp:lineTo x="2996" y="-2569"/>
                  </wp:wrapPolygon>
                </wp:wrapTight>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100" cy="560705"/>
                        </a:xfrm>
                        <a:prstGeom prst="rect">
                          <a:avLst/>
                        </a:prstGeom>
                      </wps:spPr>
                      <wps:txbx>
                        <w:txbxContent>
                          <w:p w14:paraId="3A9648DE" w14:textId="77777777" w:rsidR="0042429B" w:rsidRDefault="0042429B"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wps:txbx>
                      <wps:bodyPr wrap="square" lIns="0" tIns="0" rIns="0" bIns="0"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w14:anchorId="6358AC2E" id="_x0000_s1029" type="#_x0000_t202" style="position:absolute;margin-left:0;margin-top:11.7pt;width:443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" filled="f" stroked="f">
                <v:textbox inset="0,0,0,0">
                  <w:txbxContent>
                    <w:p w14:paraId="3A9648DE" w14:textId="77777777" w:rsidR="0042429B" w:rsidRDefault="0042429B" w:rsidP="00BC194E">
                      <w:pPr>
                        <w:pStyle w:val="NormalWeb"/>
                        <w:spacing w:before="0" w:beforeAutospacing="0" w:after="0" w:afterAutospacing="0"/>
                        <w:jc w:val="center"/>
                      </w:pPr>
                      <w:r w:rsidRPr="006F6A91">
                        <w:rPr>
                          <w:rFonts w:ascii="Calibri" w:hAnsi="Calibri" w:cs="Calibri"/>
                          <w:b/>
                          <w:bCs/>
                          <w:color w:val="548DD4"/>
                          <w:sz w:val="48"/>
                          <w:szCs w:val="48"/>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548DD4"/>
                                </w14:gs>
                                <w14:gs w14:pos="100000">
                                  <w14:srgbClr w14:val="32547E">
                                    <w14:shade w14:val="59608"/>
                                  </w14:srgbClr>
                                </w14:gs>
                              </w14:gsLst>
                              <w14:lin w14:ang="2700000" w14:scaled="1"/>
                            </w14:gradFill>
                          </w14:textFill>
                        </w:rPr>
                        <w:t>EXCELLENCE BEGINS WITH ME</w:t>
                      </w:r>
                    </w:p>
                  </w:txbxContent>
                </v:textbox>
                <w10:wrap type="tight"/>
              </v:shape>
            </w:pict>
          </mc:Fallback>
        </mc:AlternateContent>
      </w:r>
    </w:p>
    <w:p w14:paraId="30C87CF0" w14:textId="77777777" w:rsidR="00FF4B77" w:rsidRDefault="00FF4B77" w:rsidP="00213F31">
      <w:pPr>
        <w:rPr>
          <w:rFonts w:ascii="Bodoni MT" w:hAnsi="Bodoni MT"/>
          <w:b/>
          <w:color w:val="3366FF"/>
          <w:sz w:val="20"/>
          <w:szCs w:val="20"/>
          <w:u w:val="single"/>
        </w:rPr>
      </w:pPr>
    </w:p>
    <w:p w14:paraId="166DD9A8" w14:textId="77777777" w:rsidR="00FF4B77" w:rsidRDefault="00FF4B77" w:rsidP="00213F31">
      <w:pPr>
        <w:rPr>
          <w:rFonts w:ascii="Bodoni MT" w:hAnsi="Bodoni MT"/>
          <w:b/>
          <w:color w:val="3366FF"/>
          <w:sz w:val="20"/>
          <w:szCs w:val="20"/>
          <w:u w:val="single"/>
        </w:rPr>
      </w:pPr>
    </w:p>
    <w:p w14:paraId="0F43CD0A" w14:textId="77777777" w:rsidR="00FF4B77" w:rsidRDefault="00FF4B77" w:rsidP="00213F31">
      <w:pPr>
        <w:rPr>
          <w:rFonts w:ascii="Bodoni MT" w:hAnsi="Bodoni MT"/>
          <w:b/>
          <w:color w:val="3366FF"/>
          <w:sz w:val="20"/>
          <w:szCs w:val="20"/>
          <w:u w:val="single"/>
        </w:rPr>
      </w:pPr>
    </w:p>
    <w:p w14:paraId="371DA54A" w14:textId="77777777" w:rsidR="00FF4B77" w:rsidRDefault="00FF4B77" w:rsidP="00213F31">
      <w:pPr>
        <w:rPr>
          <w:rFonts w:ascii="Bodoni MT" w:hAnsi="Bodoni MT"/>
          <w:b/>
          <w:color w:val="3366FF"/>
          <w:sz w:val="20"/>
          <w:szCs w:val="20"/>
          <w:u w:val="single"/>
        </w:rPr>
      </w:pPr>
    </w:p>
    <w:p w14:paraId="075AEB9E" w14:textId="77777777" w:rsidR="00213F31" w:rsidRPr="0051122D" w:rsidRDefault="00213F31" w:rsidP="00213F31">
      <w:pPr>
        <w:rPr>
          <w:rFonts w:ascii="Bodoni MT" w:hAnsi="Bodoni MT"/>
          <w:b/>
          <w:color w:val="3366FF"/>
          <w:sz w:val="20"/>
          <w:szCs w:val="20"/>
          <w:u w:val="single"/>
        </w:rPr>
      </w:pPr>
      <w:r w:rsidRPr="00560D24">
        <w:rPr>
          <w:rFonts w:ascii="Bodoni MT" w:hAnsi="Bodoni MT"/>
          <w:b/>
          <w:color w:val="3366FF"/>
          <w:sz w:val="20"/>
          <w:szCs w:val="20"/>
          <w:u w:val="single"/>
        </w:rPr>
        <w:t xml:space="preserve">AWARDS </w:t>
      </w:r>
    </w:p>
    <w:p w14:paraId="460DB6CF" w14:textId="77777777" w:rsidR="00213F31" w:rsidRPr="00560D24" w:rsidRDefault="00213F31" w:rsidP="002935C1">
      <w:pPr>
        <w:rPr>
          <w:rFonts w:ascii="Bodoni MT" w:hAnsi="Bodoni MT"/>
          <w:color w:val="3366FF"/>
          <w:sz w:val="20"/>
          <w:szCs w:val="20"/>
        </w:rPr>
      </w:pPr>
    </w:p>
    <w:p w14:paraId="172AF5B3" w14:textId="77777777" w:rsidR="00213F31" w:rsidRPr="00560D24" w:rsidRDefault="00511D6F" w:rsidP="004C5514">
      <w:pPr>
        <w:numPr>
          <w:ilvl w:val="0"/>
          <w:numId w:val="3"/>
        </w:numPr>
        <w:rPr>
          <w:rFonts w:ascii="Bodoni MT" w:hAnsi="Bodoni MT"/>
          <w:color w:val="3366FF"/>
          <w:sz w:val="20"/>
          <w:szCs w:val="20"/>
        </w:rPr>
      </w:pPr>
      <w:r w:rsidRPr="00560D24">
        <w:rPr>
          <w:rFonts w:ascii="Bodoni MT" w:hAnsi="Bodoni MT"/>
          <w:color w:val="3366FF"/>
          <w:sz w:val="20"/>
          <w:szCs w:val="20"/>
        </w:rPr>
        <w:t>Medals</w:t>
      </w:r>
      <w:r w:rsidR="00692B3A" w:rsidRPr="00560D24">
        <w:rPr>
          <w:rFonts w:ascii="Bodoni MT" w:hAnsi="Bodoni MT"/>
          <w:color w:val="3366FF"/>
          <w:sz w:val="20"/>
          <w:szCs w:val="20"/>
        </w:rPr>
        <w:t xml:space="preserve"> for participation </w:t>
      </w:r>
      <w:r w:rsidR="00B452CF">
        <w:rPr>
          <w:rFonts w:ascii="Bodoni MT" w:hAnsi="Bodoni MT"/>
          <w:color w:val="3366FF"/>
          <w:sz w:val="20"/>
          <w:szCs w:val="20"/>
        </w:rPr>
        <w:t>in various groups</w:t>
      </w:r>
      <w:r w:rsidR="00F9247F">
        <w:rPr>
          <w:rFonts w:ascii="Bodoni MT" w:hAnsi="Bodoni MT"/>
          <w:color w:val="3366FF"/>
          <w:sz w:val="20"/>
          <w:szCs w:val="20"/>
        </w:rPr>
        <w:t xml:space="preserve"> and </w:t>
      </w:r>
      <w:r w:rsidR="00B452CF">
        <w:rPr>
          <w:rFonts w:ascii="Bodoni MT" w:hAnsi="Bodoni MT"/>
          <w:color w:val="3366FF"/>
          <w:sz w:val="20"/>
          <w:szCs w:val="20"/>
        </w:rPr>
        <w:t>events</w:t>
      </w:r>
      <w:r w:rsidR="0051122D">
        <w:rPr>
          <w:rFonts w:ascii="Bodoni MT" w:hAnsi="Bodoni MT"/>
          <w:color w:val="3366FF"/>
          <w:sz w:val="20"/>
          <w:szCs w:val="20"/>
        </w:rPr>
        <w:t xml:space="preserve"> such as all-s</w:t>
      </w:r>
      <w:r w:rsidR="000E7461">
        <w:rPr>
          <w:rFonts w:ascii="Bodoni MT" w:hAnsi="Bodoni MT"/>
          <w:color w:val="3366FF"/>
          <w:sz w:val="20"/>
          <w:szCs w:val="20"/>
        </w:rPr>
        <w:t>tate choir, honor choir, drama pride</w:t>
      </w:r>
      <w:r w:rsidR="0051122D">
        <w:rPr>
          <w:rFonts w:ascii="Bodoni MT" w:hAnsi="Bodoni MT"/>
          <w:color w:val="3366FF"/>
          <w:sz w:val="20"/>
          <w:szCs w:val="20"/>
        </w:rPr>
        <w:t xml:space="preserve">, </w:t>
      </w:r>
      <w:r w:rsidR="00F9247F">
        <w:rPr>
          <w:rFonts w:ascii="Bodoni MT" w:hAnsi="Bodoni MT"/>
          <w:color w:val="3366FF"/>
          <w:sz w:val="20"/>
          <w:szCs w:val="20"/>
        </w:rPr>
        <w:t xml:space="preserve">auditioned choir groups and </w:t>
      </w:r>
      <w:r w:rsidR="0051122D">
        <w:rPr>
          <w:rFonts w:ascii="Bodoni MT" w:hAnsi="Bodoni MT"/>
          <w:color w:val="3366FF"/>
          <w:sz w:val="20"/>
          <w:szCs w:val="20"/>
        </w:rPr>
        <w:t>general choir membership will be awarded in late May each year.</w:t>
      </w:r>
    </w:p>
    <w:p w14:paraId="662086FA" w14:textId="77777777" w:rsidR="00213F31" w:rsidRPr="00560D24" w:rsidRDefault="00213F31" w:rsidP="00213F31">
      <w:pPr>
        <w:ind w:left="360"/>
        <w:rPr>
          <w:rFonts w:ascii="Bodoni MT" w:hAnsi="Bodoni MT"/>
          <w:color w:val="3366FF"/>
          <w:sz w:val="20"/>
          <w:szCs w:val="20"/>
        </w:rPr>
      </w:pPr>
    </w:p>
    <w:p w14:paraId="08E71272" w14:textId="77777777" w:rsidR="00213F31" w:rsidRPr="0015101F" w:rsidRDefault="00692B3A" w:rsidP="00213F31">
      <w:pPr>
        <w:rPr>
          <w:rFonts w:ascii="Bodoni MT" w:hAnsi="Bodoni MT"/>
          <w:color w:val="B00AF7"/>
          <w:sz w:val="20"/>
          <w:szCs w:val="20"/>
        </w:rPr>
      </w:pPr>
      <w:r w:rsidRPr="0015101F">
        <w:rPr>
          <w:rFonts w:ascii="Bodoni MT" w:hAnsi="Bodoni MT"/>
          <w:b/>
          <w:color w:val="B00AF7"/>
          <w:sz w:val="20"/>
          <w:szCs w:val="20"/>
          <w:u w:val="single"/>
        </w:rPr>
        <w:t>CHOIR SHIRTS</w:t>
      </w:r>
    </w:p>
    <w:p w14:paraId="23BB48ED" w14:textId="77777777" w:rsidR="007F4530" w:rsidRPr="0015101F" w:rsidRDefault="00213F31" w:rsidP="00213F31">
      <w:pPr>
        <w:rPr>
          <w:rFonts w:ascii="Bodoni MT" w:hAnsi="Bodoni MT"/>
          <w:color w:val="B00AF7"/>
          <w:sz w:val="20"/>
          <w:szCs w:val="20"/>
        </w:rPr>
      </w:pPr>
      <w:r w:rsidRPr="0015101F">
        <w:rPr>
          <w:rFonts w:ascii="Bodoni MT" w:hAnsi="Bodoni MT"/>
          <w:color w:val="B00AF7"/>
          <w:sz w:val="20"/>
          <w:szCs w:val="20"/>
        </w:rPr>
        <w:t xml:space="preserve">Students will have the opportunity to purchase </w:t>
      </w:r>
      <w:r w:rsidR="00692B3A" w:rsidRPr="0015101F">
        <w:rPr>
          <w:rFonts w:ascii="Bodoni MT" w:hAnsi="Bodoni MT"/>
          <w:color w:val="B00AF7"/>
          <w:sz w:val="20"/>
          <w:szCs w:val="20"/>
        </w:rPr>
        <w:t xml:space="preserve">choir shirts </w:t>
      </w:r>
      <w:r w:rsidRPr="0015101F">
        <w:rPr>
          <w:rFonts w:ascii="Bodoni MT" w:hAnsi="Bodoni MT"/>
          <w:color w:val="B00AF7"/>
          <w:sz w:val="20"/>
          <w:szCs w:val="20"/>
        </w:rPr>
        <w:t xml:space="preserve">in the fall each year.  </w:t>
      </w:r>
      <w:r w:rsidR="00692B3A" w:rsidRPr="0015101F">
        <w:rPr>
          <w:rFonts w:ascii="Bodoni MT" w:hAnsi="Bodoni MT"/>
          <w:color w:val="B00AF7"/>
          <w:sz w:val="20"/>
          <w:szCs w:val="20"/>
        </w:rPr>
        <w:t>The current 8</w:t>
      </w:r>
      <w:r w:rsidR="00692B3A" w:rsidRPr="0015101F">
        <w:rPr>
          <w:rFonts w:ascii="Bodoni MT" w:hAnsi="Bodoni MT"/>
          <w:color w:val="B00AF7"/>
          <w:sz w:val="20"/>
          <w:szCs w:val="20"/>
          <w:vertAlign w:val="superscript"/>
        </w:rPr>
        <w:t>th</w:t>
      </w:r>
      <w:r w:rsidR="00692B3A" w:rsidRPr="0015101F">
        <w:rPr>
          <w:rFonts w:ascii="Bodoni MT" w:hAnsi="Bodoni MT"/>
          <w:color w:val="B00AF7"/>
          <w:sz w:val="20"/>
          <w:szCs w:val="20"/>
        </w:rPr>
        <w:t xml:space="preserve"> grade class will determine the design and colors</w:t>
      </w:r>
      <w:r w:rsidR="00AC286D" w:rsidRPr="0015101F">
        <w:rPr>
          <w:rFonts w:ascii="Bodoni MT" w:hAnsi="Bodoni MT"/>
          <w:color w:val="B00AF7"/>
          <w:sz w:val="20"/>
          <w:szCs w:val="20"/>
        </w:rPr>
        <w:t xml:space="preserve"> with assistance from the director</w:t>
      </w:r>
      <w:r w:rsidR="00692B3A" w:rsidRPr="0015101F">
        <w:rPr>
          <w:rFonts w:ascii="Bodoni MT" w:hAnsi="Bodoni MT"/>
          <w:color w:val="B00AF7"/>
          <w:sz w:val="20"/>
          <w:szCs w:val="20"/>
        </w:rPr>
        <w:t xml:space="preserve">.  This is an </w:t>
      </w:r>
      <w:r w:rsidR="00B452CF">
        <w:rPr>
          <w:rFonts w:ascii="Bodoni MT" w:hAnsi="Bodoni MT"/>
          <w:color w:val="B00AF7"/>
          <w:sz w:val="20"/>
          <w:szCs w:val="20"/>
        </w:rPr>
        <w:t>o</w:t>
      </w:r>
      <w:r w:rsidR="006A1367">
        <w:rPr>
          <w:rFonts w:ascii="Bodoni MT" w:hAnsi="Bodoni MT"/>
          <w:color w:val="B00AF7"/>
          <w:sz w:val="20"/>
          <w:szCs w:val="20"/>
        </w:rPr>
        <w:t>ptional purchase and costs from</w:t>
      </w:r>
      <w:r w:rsidR="00692B3A" w:rsidRPr="0015101F">
        <w:rPr>
          <w:rFonts w:ascii="Bodoni MT" w:hAnsi="Bodoni MT"/>
          <w:color w:val="B00AF7"/>
          <w:sz w:val="20"/>
          <w:szCs w:val="20"/>
        </w:rPr>
        <w:t xml:space="preserve"> $10</w:t>
      </w:r>
      <w:r w:rsidR="006A1367">
        <w:rPr>
          <w:rFonts w:ascii="Bodoni MT" w:hAnsi="Bodoni MT"/>
          <w:color w:val="B00AF7"/>
          <w:sz w:val="20"/>
          <w:szCs w:val="20"/>
        </w:rPr>
        <w:t>-25</w:t>
      </w:r>
      <w:r w:rsidR="00692B3A" w:rsidRPr="0015101F">
        <w:rPr>
          <w:rFonts w:ascii="Bodoni MT" w:hAnsi="Bodoni MT"/>
          <w:color w:val="B00AF7"/>
          <w:sz w:val="20"/>
          <w:szCs w:val="20"/>
        </w:rPr>
        <w:t>.  This is your opportuni</w:t>
      </w:r>
      <w:r w:rsidR="00FB4EE0">
        <w:rPr>
          <w:rFonts w:ascii="Bodoni MT" w:hAnsi="Bodoni MT"/>
          <w:color w:val="B00AF7"/>
          <w:sz w:val="20"/>
          <w:szCs w:val="20"/>
        </w:rPr>
        <w:t>ty to show your LE</w:t>
      </w:r>
      <w:r w:rsidR="00265DA8" w:rsidRPr="0015101F">
        <w:rPr>
          <w:rFonts w:ascii="Bodoni MT" w:hAnsi="Bodoni MT"/>
          <w:color w:val="B00AF7"/>
          <w:sz w:val="20"/>
          <w:szCs w:val="20"/>
        </w:rPr>
        <w:t>MS CHOIR PRIDE</w:t>
      </w:r>
      <w:r w:rsidR="00FE77F6">
        <w:rPr>
          <w:rFonts w:ascii="Bodoni MT" w:hAnsi="Bodoni MT"/>
          <w:color w:val="B00AF7"/>
          <w:sz w:val="20"/>
          <w:szCs w:val="20"/>
        </w:rPr>
        <w:t>.</w:t>
      </w:r>
    </w:p>
    <w:p w14:paraId="62E977B3" w14:textId="77777777" w:rsidR="00692B3A" w:rsidRDefault="00692B3A" w:rsidP="00213F31">
      <w:pPr>
        <w:rPr>
          <w:rFonts w:ascii="Bodoni MT" w:hAnsi="Bodoni MT"/>
          <w:sz w:val="20"/>
          <w:szCs w:val="20"/>
        </w:rPr>
      </w:pPr>
    </w:p>
    <w:p w14:paraId="31A1F26F" w14:textId="77777777" w:rsidR="007F4530" w:rsidRDefault="007F4530" w:rsidP="007F4530">
      <w:pPr>
        <w:rPr>
          <w:rFonts w:ascii="Bodoni MT" w:hAnsi="Bodoni MT"/>
          <w:b/>
          <w:sz w:val="20"/>
          <w:szCs w:val="20"/>
          <w:u w:val="single"/>
        </w:rPr>
      </w:pPr>
      <w:r>
        <w:rPr>
          <w:rFonts w:ascii="Bodoni MT" w:hAnsi="Bodoni MT"/>
          <w:b/>
          <w:sz w:val="20"/>
          <w:szCs w:val="20"/>
          <w:u w:val="single"/>
        </w:rPr>
        <w:t>FUNDRAISING</w:t>
      </w:r>
    </w:p>
    <w:p w14:paraId="2CDE4F16" w14:textId="77777777" w:rsidR="007F4530" w:rsidRDefault="007F4530" w:rsidP="007F4530">
      <w:pPr>
        <w:rPr>
          <w:rFonts w:ascii="Bodoni MT" w:hAnsi="Bodoni MT"/>
          <w:sz w:val="20"/>
          <w:szCs w:val="20"/>
        </w:rPr>
      </w:pPr>
      <w:r w:rsidRPr="002935C1">
        <w:rPr>
          <w:rFonts w:ascii="Bodoni MT" w:hAnsi="Bodoni MT"/>
          <w:b/>
          <w:sz w:val="20"/>
          <w:szCs w:val="20"/>
          <w:u w:val="single"/>
        </w:rPr>
        <w:t>All students are encouraged</w:t>
      </w:r>
      <w:r w:rsidR="00D02EF0" w:rsidRPr="002935C1">
        <w:rPr>
          <w:rFonts w:ascii="Bodoni MT" w:hAnsi="Bodoni MT"/>
          <w:b/>
          <w:sz w:val="20"/>
          <w:szCs w:val="20"/>
          <w:u w:val="single"/>
        </w:rPr>
        <w:t xml:space="preserve"> and expected</w:t>
      </w:r>
      <w:r w:rsidRPr="002935C1">
        <w:rPr>
          <w:rFonts w:ascii="Bodoni MT" w:hAnsi="Bodoni MT"/>
          <w:b/>
          <w:sz w:val="20"/>
          <w:szCs w:val="20"/>
          <w:u w:val="single"/>
        </w:rPr>
        <w:t xml:space="preserve"> to participate in fundraising activities</w:t>
      </w:r>
      <w:r w:rsidR="00FE77F6">
        <w:rPr>
          <w:rFonts w:ascii="Bodoni MT" w:hAnsi="Bodoni MT"/>
          <w:b/>
          <w:sz w:val="20"/>
          <w:szCs w:val="20"/>
          <w:u w:val="single"/>
        </w:rPr>
        <w:t xml:space="preserve"> or make a donation to the choir fund</w:t>
      </w:r>
      <w:r w:rsidRPr="002935C1">
        <w:rPr>
          <w:rFonts w:ascii="Bodoni MT" w:hAnsi="Bodoni MT"/>
          <w:b/>
          <w:sz w:val="20"/>
          <w:szCs w:val="20"/>
        </w:rPr>
        <w:t>.</w:t>
      </w:r>
      <w:r>
        <w:rPr>
          <w:rFonts w:ascii="Bodoni MT" w:hAnsi="Bodoni MT"/>
          <w:sz w:val="20"/>
          <w:szCs w:val="20"/>
        </w:rPr>
        <w:t xml:space="preserve"> </w:t>
      </w:r>
      <w:r w:rsidR="00F45DD3">
        <w:rPr>
          <w:rFonts w:ascii="Bodoni MT" w:hAnsi="Bodoni MT"/>
          <w:sz w:val="20"/>
          <w:szCs w:val="20"/>
        </w:rPr>
        <w:t xml:space="preserve"> Funds raised are used to help make </w:t>
      </w:r>
      <w:r w:rsidR="00692B3A">
        <w:rPr>
          <w:rFonts w:ascii="Bodoni MT" w:hAnsi="Bodoni MT"/>
          <w:sz w:val="20"/>
          <w:szCs w:val="20"/>
        </w:rPr>
        <w:t>purchases for the choir program such as equipment, assistance for student fees</w:t>
      </w:r>
      <w:r w:rsidR="00DB0977">
        <w:rPr>
          <w:rFonts w:ascii="Bodoni MT" w:hAnsi="Bodoni MT"/>
          <w:sz w:val="20"/>
          <w:szCs w:val="20"/>
        </w:rPr>
        <w:t>, travel</w:t>
      </w:r>
      <w:r w:rsidR="00511D6F">
        <w:rPr>
          <w:rFonts w:ascii="Bodoni MT" w:hAnsi="Bodoni MT"/>
          <w:sz w:val="20"/>
          <w:szCs w:val="20"/>
        </w:rPr>
        <w:t>, awards</w:t>
      </w:r>
      <w:r w:rsidR="00692B3A">
        <w:rPr>
          <w:rFonts w:ascii="Bodoni MT" w:hAnsi="Bodoni MT"/>
          <w:sz w:val="20"/>
          <w:szCs w:val="20"/>
        </w:rPr>
        <w:t xml:space="preserve"> and music.</w:t>
      </w:r>
      <w:r w:rsidR="00FF4B77">
        <w:rPr>
          <w:rFonts w:ascii="Bodoni MT" w:hAnsi="Bodoni MT"/>
          <w:sz w:val="20"/>
          <w:szCs w:val="20"/>
        </w:rPr>
        <w:t xml:space="preserve"> (TO BE ANNOUNCED)</w:t>
      </w:r>
    </w:p>
    <w:p w14:paraId="678CD2C3" w14:textId="77777777" w:rsidR="00023672" w:rsidRDefault="00023672" w:rsidP="007F4530">
      <w:pPr>
        <w:rPr>
          <w:rFonts w:ascii="Bodoni MT" w:hAnsi="Bodoni MT"/>
          <w:sz w:val="20"/>
          <w:szCs w:val="20"/>
        </w:rPr>
      </w:pPr>
    </w:p>
    <w:p w14:paraId="207E5F87" w14:textId="77777777" w:rsidR="000D16B3" w:rsidRPr="0015101F" w:rsidRDefault="000D16B3" w:rsidP="007F4530">
      <w:pPr>
        <w:rPr>
          <w:rFonts w:ascii="Bodoni MT" w:hAnsi="Bodoni MT"/>
          <w:b/>
          <w:color w:val="8000FF"/>
          <w:sz w:val="20"/>
          <w:szCs w:val="20"/>
          <w:u w:val="single"/>
        </w:rPr>
      </w:pPr>
      <w:r w:rsidRPr="0015101F">
        <w:rPr>
          <w:rFonts w:ascii="Bodoni MT" w:hAnsi="Bodoni MT"/>
          <w:b/>
          <w:color w:val="8000FF"/>
          <w:sz w:val="20"/>
          <w:szCs w:val="20"/>
          <w:u w:val="single"/>
        </w:rPr>
        <w:t>HONOR CHOIR</w:t>
      </w:r>
    </w:p>
    <w:p w14:paraId="2B238BF8" w14:textId="0B1DBDD9" w:rsidR="000D16B3" w:rsidRPr="0015101F" w:rsidRDefault="000D16B3" w:rsidP="007F4530">
      <w:pPr>
        <w:rPr>
          <w:rFonts w:ascii="Bodoni MT" w:hAnsi="Bodoni MT"/>
          <w:color w:val="8000FF"/>
          <w:sz w:val="20"/>
          <w:szCs w:val="20"/>
        </w:rPr>
      </w:pPr>
      <w:r w:rsidRPr="0015101F">
        <w:rPr>
          <w:rFonts w:ascii="Bodoni MT" w:hAnsi="Bodoni MT"/>
          <w:color w:val="8000FF"/>
          <w:sz w:val="20"/>
          <w:szCs w:val="20"/>
        </w:rPr>
        <w:t>Honor choir is an auditioned group open to 7</w:t>
      </w:r>
      <w:r w:rsidRPr="0015101F">
        <w:rPr>
          <w:rFonts w:ascii="Bodoni MT" w:hAnsi="Bodoni MT"/>
          <w:color w:val="8000FF"/>
          <w:sz w:val="20"/>
          <w:szCs w:val="20"/>
          <w:vertAlign w:val="superscript"/>
        </w:rPr>
        <w:t>th</w:t>
      </w:r>
      <w:r w:rsidRPr="0015101F">
        <w:rPr>
          <w:rFonts w:ascii="Bodoni MT" w:hAnsi="Bodoni MT"/>
          <w:color w:val="8000FF"/>
          <w:sz w:val="20"/>
          <w:szCs w:val="20"/>
        </w:rPr>
        <w:t xml:space="preserve"> and 8</w:t>
      </w:r>
      <w:r w:rsidRPr="0015101F">
        <w:rPr>
          <w:rFonts w:ascii="Bodoni MT" w:hAnsi="Bodoni MT"/>
          <w:color w:val="8000FF"/>
          <w:sz w:val="20"/>
          <w:szCs w:val="20"/>
          <w:vertAlign w:val="superscript"/>
        </w:rPr>
        <w:t>th</w:t>
      </w:r>
      <w:r w:rsidRPr="0015101F">
        <w:rPr>
          <w:rFonts w:ascii="Bodoni MT" w:hAnsi="Bodoni MT"/>
          <w:color w:val="8000FF"/>
          <w:sz w:val="20"/>
          <w:szCs w:val="20"/>
        </w:rPr>
        <w:t xml:space="preserve"> grade students</w:t>
      </w:r>
      <w:r w:rsidR="003C7A9F">
        <w:rPr>
          <w:rFonts w:ascii="Bodoni MT" w:hAnsi="Bodoni MT"/>
          <w:color w:val="8000FF"/>
          <w:sz w:val="20"/>
          <w:szCs w:val="20"/>
        </w:rPr>
        <w:t xml:space="preserve"> that meets before school on Tuesday/</w:t>
      </w:r>
      <w:r w:rsidR="003C7A9F" w:rsidRPr="00547B29">
        <w:rPr>
          <w:rFonts w:ascii="Bodoni MT" w:hAnsi="Bodoni MT"/>
          <w:color w:val="A244FF"/>
          <w:sz w:val="20"/>
          <w:szCs w:val="20"/>
        </w:rPr>
        <w:t>Thursday</w:t>
      </w:r>
      <w:r w:rsidR="003C7A9F">
        <w:rPr>
          <w:rFonts w:ascii="Bodoni MT" w:hAnsi="Bodoni MT"/>
          <w:color w:val="8000FF"/>
          <w:sz w:val="20"/>
          <w:szCs w:val="20"/>
        </w:rPr>
        <w:t xml:space="preserve"> at 8:15am and/or during Advisory</w:t>
      </w:r>
      <w:r w:rsidR="00BD073F">
        <w:rPr>
          <w:rFonts w:ascii="Bodoni MT" w:hAnsi="Bodoni MT"/>
          <w:color w:val="8000FF"/>
          <w:sz w:val="20"/>
          <w:szCs w:val="20"/>
        </w:rPr>
        <w:t>.  Auditions occur</w:t>
      </w:r>
      <w:r w:rsidR="00616E6B">
        <w:rPr>
          <w:rFonts w:ascii="Bodoni MT" w:hAnsi="Bodoni MT"/>
          <w:color w:val="8000FF"/>
          <w:sz w:val="20"/>
          <w:szCs w:val="20"/>
        </w:rPr>
        <w:t xml:space="preserve"> </w:t>
      </w:r>
      <w:r w:rsidR="003C7A9F">
        <w:rPr>
          <w:rFonts w:ascii="Bodoni MT" w:hAnsi="Bodoni MT"/>
          <w:color w:val="8000FF"/>
          <w:sz w:val="20"/>
          <w:szCs w:val="20"/>
        </w:rPr>
        <w:t xml:space="preserve">all through the year during class or by appointment for non-choir member students. </w:t>
      </w:r>
      <w:r w:rsidRPr="0015101F">
        <w:rPr>
          <w:rFonts w:ascii="Bodoni MT" w:hAnsi="Bodoni MT"/>
          <w:color w:val="8000FF"/>
          <w:sz w:val="20"/>
          <w:szCs w:val="20"/>
        </w:rPr>
        <w:t xml:space="preserve">The honor choir members receive an award at the end of the year and perform at various </w:t>
      </w:r>
      <w:r w:rsidR="00265DA8" w:rsidRPr="0015101F">
        <w:rPr>
          <w:rFonts w:ascii="Bodoni MT" w:hAnsi="Bodoni MT"/>
          <w:color w:val="8000FF"/>
          <w:sz w:val="20"/>
          <w:szCs w:val="20"/>
        </w:rPr>
        <w:t xml:space="preserve">special </w:t>
      </w:r>
      <w:r w:rsidRPr="0015101F">
        <w:rPr>
          <w:rFonts w:ascii="Bodoni MT" w:hAnsi="Bodoni MT"/>
          <w:color w:val="8000FF"/>
          <w:sz w:val="20"/>
          <w:szCs w:val="20"/>
        </w:rPr>
        <w:t>functions</w:t>
      </w:r>
      <w:r w:rsidR="00BD073F">
        <w:rPr>
          <w:rFonts w:ascii="Bodoni MT" w:hAnsi="Bodoni MT"/>
          <w:color w:val="8000FF"/>
          <w:sz w:val="20"/>
          <w:szCs w:val="20"/>
        </w:rPr>
        <w:t xml:space="preserve"> in school and around the community</w:t>
      </w:r>
      <w:r w:rsidRPr="0015101F">
        <w:rPr>
          <w:rFonts w:ascii="Bodoni MT" w:hAnsi="Bodoni MT"/>
          <w:color w:val="8000FF"/>
          <w:sz w:val="20"/>
          <w:szCs w:val="20"/>
        </w:rPr>
        <w:t>.</w:t>
      </w:r>
      <w:r w:rsidR="00D02EF0" w:rsidRPr="0015101F">
        <w:rPr>
          <w:rFonts w:ascii="Bodoni MT" w:hAnsi="Bodoni MT"/>
          <w:color w:val="8000FF"/>
          <w:sz w:val="20"/>
          <w:szCs w:val="20"/>
        </w:rPr>
        <w:t xml:space="preserve"> </w:t>
      </w:r>
    </w:p>
    <w:p w14:paraId="0DBD7F57" w14:textId="77777777" w:rsidR="000D16B3" w:rsidRDefault="000D16B3" w:rsidP="007F4530">
      <w:pPr>
        <w:rPr>
          <w:rFonts w:ascii="Bodoni MT" w:hAnsi="Bodoni MT"/>
          <w:sz w:val="20"/>
          <w:szCs w:val="20"/>
        </w:rPr>
      </w:pPr>
    </w:p>
    <w:p w14:paraId="39CAE2B4" w14:textId="77777777" w:rsidR="000D16B3" w:rsidRDefault="000D16B3" w:rsidP="007F4530">
      <w:pPr>
        <w:rPr>
          <w:rFonts w:ascii="Bodoni MT" w:hAnsi="Bodoni MT"/>
          <w:b/>
          <w:sz w:val="20"/>
          <w:szCs w:val="20"/>
          <w:u w:val="single"/>
        </w:rPr>
      </w:pPr>
      <w:r>
        <w:rPr>
          <w:rFonts w:ascii="Bodoni MT" w:hAnsi="Bodoni MT"/>
          <w:b/>
          <w:sz w:val="20"/>
          <w:szCs w:val="20"/>
          <w:u w:val="single"/>
        </w:rPr>
        <w:t>DRAMA</w:t>
      </w:r>
    </w:p>
    <w:p w14:paraId="3767F2C6" w14:textId="086C8AD7" w:rsidR="000D16B3" w:rsidRPr="000D16B3" w:rsidRDefault="00B452CF" w:rsidP="007F4530">
      <w:pPr>
        <w:rPr>
          <w:rFonts w:ascii="Bodoni MT" w:hAnsi="Bodoni MT"/>
          <w:sz w:val="20"/>
          <w:szCs w:val="20"/>
        </w:rPr>
      </w:pPr>
      <w:r>
        <w:rPr>
          <w:rFonts w:ascii="Bodoni MT" w:hAnsi="Bodoni MT"/>
          <w:sz w:val="20"/>
          <w:szCs w:val="20"/>
        </w:rPr>
        <w:t>The fall drama</w:t>
      </w:r>
      <w:r w:rsidR="00517C2A">
        <w:rPr>
          <w:rFonts w:ascii="Bodoni MT" w:hAnsi="Bodoni MT"/>
          <w:sz w:val="20"/>
          <w:szCs w:val="20"/>
        </w:rPr>
        <w:t xml:space="preserve"> </w:t>
      </w:r>
      <w:r w:rsidR="00FF4B77">
        <w:rPr>
          <w:rFonts w:ascii="Bodoni MT" w:hAnsi="Bodoni MT"/>
          <w:sz w:val="20"/>
          <w:szCs w:val="20"/>
        </w:rPr>
        <w:t>CLUB</w:t>
      </w:r>
      <w:r>
        <w:rPr>
          <w:rFonts w:ascii="Bodoni MT" w:hAnsi="Bodoni MT"/>
          <w:sz w:val="20"/>
          <w:szCs w:val="20"/>
        </w:rPr>
        <w:t xml:space="preserve"> </w:t>
      </w:r>
      <w:r w:rsidR="000D16B3">
        <w:rPr>
          <w:rFonts w:ascii="Bodoni MT" w:hAnsi="Bodoni MT"/>
          <w:sz w:val="20"/>
          <w:szCs w:val="20"/>
        </w:rPr>
        <w:t xml:space="preserve">program is provided for interested students in grades </w:t>
      </w:r>
      <w:r w:rsidR="00517C2A">
        <w:rPr>
          <w:rFonts w:ascii="Bodoni MT" w:hAnsi="Bodoni MT"/>
          <w:sz w:val="20"/>
          <w:szCs w:val="20"/>
        </w:rPr>
        <w:t xml:space="preserve">7 and 8 during </w:t>
      </w:r>
      <w:r w:rsidR="000D16B3">
        <w:rPr>
          <w:rFonts w:ascii="Bodoni MT" w:hAnsi="Bodoni MT"/>
          <w:sz w:val="20"/>
          <w:szCs w:val="20"/>
        </w:rPr>
        <w:t xml:space="preserve">first semester.  This time will be for individual growth, improvisations, </w:t>
      </w:r>
      <w:proofErr w:type="gramStart"/>
      <w:r w:rsidR="000D16B3">
        <w:rPr>
          <w:rFonts w:ascii="Bodoni MT" w:hAnsi="Bodoni MT"/>
          <w:sz w:val="20"/>
          <w:szCs w:val="20"/>
        </w:rPr>
        <w:t>monologues</w:t>
      </w:r>
      <w:proofErr w:type="gramEnd"/>
      <w:r w:rsidR="000E7461">
        <w:rPr>
          <w:rFonts w:ascii="Bodoni MT" w:hAnsi="Bodoni MT"/>
          <w:sz w:val="20"/>
          <w:szCs w:val="20"/>
        </w:rPr>
        <w:t xml:space="preserve"> and our annual</w:t>
      </w:r>
      <w:r w:rsidR="00BD073F">
        <w:rPr>
          <w:rFonts w:ascii="Bodoni MT" w:hAnsi="Bodoni MT"/>
          <w:sz w:val="20"/>
          <w:szCs w:val="20"/>
        </w:rPr>
        <w:t xml:space="preserve"> performance</w:t>
      </w:r>
      <w:r w:rsidR="000E7461">
        <w:rPr>
          <w:rFonts w:ascii="Bodoni MT" w:hAnsi="Bodoni MT"/>
          <w:sz w:val="20"/>
          <w:szCs w:val="20"/>
        </w:rPr>
        <w:t xml:space="preserve"> of “A Night of Shorts</w:t>
      </w:r>
      <w:r w:rsidR="00FF4B77">
        <w:rPr>
          <w:rFonts w:ascii="Bodoni MT" w:hAnsi="Bodoni MT"/>
          <w:sz w:val="20"/>
          <w:szCs w:val="20"/>
        </w:rPr>
        <w:t>”</w:t>
      </w:r>
      <w:r w:rsidR="003C7A9F">
        <w:rPr>
          <w:rFonts w:ascii="Bodoni MT" w:hAnsi="Bodoni MT"/>
          <w:sz w:val="20"/>
          <w:szCs w:val="20"/>
        </w:rPr>
        <w:t xml:space="preserve"> the first Friday in November</w:t>
      </w:r>
      <w:r w:rsidR="00FF4B77">
        <w:rPr>
          <w:rFonts w:ascii="Bodoni MT" w:hAnsi="Bodoni MT"/>
          <w:sz w:val="20"/>
          <w:szCs w:val="20"/>
        </w:rPr>
        <w:t>.</w:t>
      </w:r>
      <w:r w:rsidR="000D16B3">
        <w:rPr>
          <w:rFonts w:ascii="Bodoni MT" w:hAnsi="Bodoni MT"/>
          <w:sz w:val="20"/>
          <w:szCs w:val="20"/>
        </w:rPr>
        <w:t xml:space="preserve">  </w:t>
      </w:r>
    </w:p>
    <w:p w14:paraId="29D97889" w14:textId="77777777" w:rsidR="007F4530" w:rsidRDefault="007F4530" w:rsidP="00213F31">
      <w:pPr>
        <w:rPr>
          <w:rFonts w:ascii="Bodoni MT" w:hAnsi="Bodoni MT"/>
          <w:sz w:val="20"/>
          <w:szCs w:val="20"/>
        </w:rPr>
      </w:pPr>
    </w:p>
    <w:p w14:paraId="16F1FB1C" w14:textId="77777777" w:rsidR="00B452CF" w:rsidRPr="00B452CF" w:rsidRDefault="00B452CF" w:rsidP="00213F31">
      <w:pPr>
        <w:rPr>
          <w:rFonts w:ascii="Bodoni MT" w:hAnsi="Bodoni MT"/>
          <w:b/>
          <w:color w:val="8000FF"/>
          <w:sz w:val="20"/>
          <w:szCs w:val="20"/>
          <w:u w:val="single"/>
        </w:rPr>
      </w:pPr>
      <w:r w:rsidRPr="00B452CF">
        <w:rPr>
          <w:rFonts w:ascii="Bodoni MT" w:hAnsi="Bodoni MT"/>
          <w:b/>
          <w:color w:val="8000FF"/>
          <w:sz w:val="20"/>
          <w:szCs w:val="20"/>
          <w:u w:val="single"/>
        </w:rPr>
        <w:t>COMMUNITY SERVICE</w:t>
      </w:r>
    </w:p>
    <w:p w14:paraId="5C3B24C1" w14:textId="2BB8202F" w:rsidR="00B452CF" w:rsidRDefault="00B452CF" w:rsidP="00213F31">
      <w:pPr>
        <w:rPr>
          <w:rFonts w:ascii="Bodoni MT" w:hAnsi="Bodoni MT"/>
          <w:color w:val="8000FF"/>
          <w:sz w:val="20"/>
          <w:szCs w:val="20"/>
        </w:rPr>
      </w:pPr>
      <w:r w:rsidRPr="00B452CF">
        <w:rPr>
          <w:rFonts w:ascii="Bodoni MT" w:hAnsi="Bodoni MT"/>
          <w:color w:val="8000FF"/>
          <w:sz w:val="20"/>
          <w:szCs w:val="20"/>
        </w:rPr>
        <w:t xml:space="preserve">The choirs perform for the community in the fall.  Performances often include singing for the retired community, at the mall or another community location.  All students are expected to participate in these events that occur during the school day.  </w:t>
      </w:r>
    </w:p>
    <w:p w14:paraId="51B77C85" w14:textId="62148D75" w:rsidR="00547B29" w:rsidRDefault="00547B29" w:rsidP="00213F31">
      <w:pPr>
        <w:rPr>
          <w:rFonts w:ascii="Bodoni MT" w:hAnsi="Bodoni MT"/>
          <w:color w:val="8000FF"/>
          <w:sz w:val="20"/>
          <w:szCs w:val="20"/>
        </w:rPr>
      </w:pPr>
    </w:p>
    <w:p w14:paraId="4983BE69" w14:textId="690E2030" w:rsidR="00547B29" w:rsidRPr="00547B29" w:rsidRDefault="00547B29" w:rsidP="00213F31">
      <w:pPr>
        <w:rPr>
          <w:rFonts w:ascii="Bodoni MT" w:hAnsi="Bodoni MT"/>
          <w:color w:val="8000FF"/>
          <w:sz w:val="20"/>
          <w:szCs w:val="20"/>
        </w:rPr>
      </w:pPr>
      <w:r w:rsidRPr="00547B29">
        <w:rPr>
          <w:rFonts w:ascii="Bodoni MT" w:hAnsi="Bodoni MT"/>
          <w:b/>
          <w:bCs/>
          <w:color w:val="8000FF"/>
          <w:sz w:val="20"/>
          <w:szCs w:val="20"/>
          <w:u w:val="single"/>
        </w:rPr>
        <w:t>ALL STATE CHOIR</w:t>
      </w:r>
      <w:r>
        <w:rPr>
          <w:rFonts w:ascii="Bodoni MT" w:hAnsi="Bodoni MT"/>
          <w:color w:val="8000FF"/>
          <w:sz w:val="20"/>
          <w:szCs w:val="20"/>
        </w:rPr>
        <w:t>-open to any 7</w:t>
      </w:r>
      <w:r w:rsidRPr="00547B29">
        <w:rPr>
          <w:rFonts w:ascii="Bodoni MT" w:hAnsi="Bodoni MT"/>
          <w:color w:val="8000FF"/>
          <w:sz w:val="20"/>
          <w:szCs w:val="20"/>
          <w:vertAlign w:val="superscript"/>
        </w:rPr>
        <w:t>th</w:t>
      </w:r>
      <w:r>
        <w:rPr>
          <w:rFonts w:ascii="Bodoni MT" w:hAnsi="Bodoni MT"/>
          <w:color w:val="8000FF"/>
          <w:sz w:val="20"/>
          <w:szCs w:val="20"/>
        </w:rPr>
        <w:t xml:space="preserve"> or 8</w:t>
      </w:r>
      <w:r w:rsidRPr="00547B29">
        <w:rPr>
          <w:rFonts w:ascii="Bodoni MT" w:hAnsi="Bodoni MT"/>
          <w:color w:val="8000FF"/>
          <w:sz w:val="20"/>
          <w:szCs w:val="20"/>
          <w:vertAlign w:val="superscript"/>
        </w:rPr>
        <w:t>th</w:t>
      </w:r>
      <w:r>
        <w:rPr>
          <w:rFonts w:ascii="Bodoni MT" w:hAnsi="Bodoni MT"/>
          <w:color w:val="8000FF"/>
          <w:sz w:val="20"/>
          <w:szCs w:val="20"/>
        </w:rPr>
        <w:t xml:space="preserve"> grade choir student. Auditions happen in early October. If accepted, students travel to Denver for two days in March to perform with the top middle school singers in the state!</w:t>
      </w:r>
    </w:p>
    <w:p w14:paraId="79D456D8" w14:textId="77777777" w:rsidR="00547B29" w:rsidRPr="00547B29" w:rsidRDefault="00547B29" w:rsidP="00213F31">
      <w:pPr>
        <w:rPr>
          <w:rFonts w:ascii="Bodoni MT" w:hAnsi="Bodoni MT"/>
          <w:b/>
          <w:bCs/>
          <w:color w:val="8000FF"/>
          <w:sz w:val="20"/>
          <w:szCs w:val="20"/>
          <w:u w:val="single"/>
        </w:rPr>
      </w:pPr>
    </w:p>
    <w:p w14:paraId="63FDFA2B" w14:textId="77777777" w:rsidR="0051122D" w:rsidRDefault="0051122D" w:rsidP="00213F31">
      <w:pPr>
        <w:rPr>
          <w:rFonts w:ascii="Bodoni MT" w:hAnsi="Bodoni MT"/>
          <w:color w:val="8000FF"/>
          <w:sz w:val="20"/>
          <w:szCs w:val="20"/>
        </w:rPr>
      </w:pPr>
    </w:p>
    <w:p w14:paraId="21733FB4" w14:textId="77777777" w:rsidR="00B452CF" w:rsidRPr="006F3A5D" w:rsidRDefault="00BC194E" w:rsidP="00E33460">
      <w:pPr>
        <w:rPr>
          <w:rFonts w:ascii="Bradley Hand ITC" w:hAnsi="Bradley Hand ITC"/>
          <w:sz w:val="20"/>
          <w:szCs w:val="20"/>
        </w:rPr>
      </w:pPr>
      <w:r w:rsidRPr="00A913AD">
        <w:rPr>
          <w:rFonts w:ascii="Bradley Hand ITC" w:hAnsi="Bradley Hand ITC"/>
          <w:noProof/>
          <w:sz w:val="20"/>
          <w:szCs w:val="20"/>
        </w:rPr>
        <mc:AlternateContent>
          <mc:Choice Requires="wps">
            <w:drawing>
              <wp:inline distT="0" distB="0" distL="0" distR="0" wp14:anchorId="2FC30F5B" wp14:editId="6930DD50">
                <wp:extent cx="5115560" cy="82486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5560" cy="824865"/>
                        </a:xfrm>
                        <a:prstGeom prst="rect">
                          <a:avLst/>
                        </a:prstGeom>
                      </wps:spPr>
                      <wps:txbx>
                        <w:txbxContent>
                          <w:p w14:paraId="7E21DF16" w14:textId="77777777" w:rsidR="0042429B" w:rsidRDefault="0042429B" w:rsidP="00BC194E">
                            <w:pPr>
                              <w:pStyle w:val="NormalWeb"/>
                              <w:spacing w:before="0" w:beforeAutospacing="0" w:after="0" w:afterAutospacing="0"/>
                              <w:jc w:val="center"/>
                            </w:pPr>
                            <w:r w:rsidRPr="006F6A91">
                              <w:rPr>
                                <w:rFonts w:ascii="Impact" w:hAnsi="Impact"/>
                                <w:color w:val="6600CC"/>
                                <w:sz w:val="48"/>
                                <w:szCs w:val="4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EXCELLENCE BEGINS WITH ME</w:t>
                            </w:r>
                          </w:p>
                        </w:txbxContent>
                      </wps:txbx>
                      <wps:bodyPr wrap="square" lIns="0" tIns="0" rIns="0" bIns="0" numCol="1" fromWordArt="1">
                        <a:prstTxWarp prst="textSlantUp">
                          <a:avLst>
                            <a:gd name="adj" fmla="val 32056"/>
                          </a:avLst>
                        </a:prstTxWarp>
                        <a:noAutofit/>
                      </wps:bodyPr>
                    </wps:wsp>
                  </a:graphicData>
                </a:graphic>
              </wp:inline>
            </w:drawing>
          </mc:Choice>
          <mc:Fallback>
            <w:pict>
              <v:shape w14:anchorId="2FC30F5B" id="WordArt 2" o:spid="_x0000_s1030" type="#_x0000_t202" style="width:402.8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" filled="f" stroked="f">
                <v:textbox inset="0,0,0,0">
                  <w:txbxContent>
                    <w:p w14:paraId="7E21DF16" w14:textId="77777777" w:rsidR="0042429B" w:rsidRDefault="0042429B" w:rsidP="00BC194E">
                      <w:pPr>
                        <w:pStyle w:val="NormalWeb"/>
                        <w:spacing w:before="0" w:beforeAutospacing="0" w:after="0" w:afterAutospacing="0"/>
                        <w:jc w:val="center"/>
                      </w:pPr>
                      <w:r w:rsidRPr="006F6A91">
                        <w:rPr>
                          <w:rFonts w:ascii="Impact" w:hAnsi="Impact"/>
                          <w:color w:val="6600CC"/>
                          <w:sz w:val="48"/>
                          <w:szCs w:val="4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EXCELLENCE BEGINS WITH ME</w:t>
                      </w:r>
                    </w:p>
                  </w:txbxContent>
                </v:textbox>
                <w10:anchorlock/>
              </v:shape>
            </w:pict>
          </mc:Fallback>
        </mc:AlternateContent>
      </w:r>
    </w:p>
    <w:p w14:paraId="5D5FAE70" w14:textId="77777777" w:rsidR="00D1675C" w:rsidRDefault="00D1675C" w:rsidP="00E33460">
      <w:pPr>
        <w:rPr>
          <w:b/>
          <w:sz w:val="20"/>
          <w:szCs w:val="20"/>
          <w:u w:val="single"/>
        </w:rPr>
      </w:pPr>
    </w:p>
    <w:p w14:paraId="3AB3D48E" w14:textId="77777777" w:rsidR="0007763F" w:rsidRDefault="0007763F" w:rsidP="00A34402">
      <w:pPr>
        <w:jc w:val="center"/>
        <w:rPr>
          <w:sz w:val="36"/>
          <w:szCs w:val="36"/>
        </w:rPr>
      </w:pPr>
    </w:p>
    <w:p w14:paraId="1E28153F" w14:textId="5DF5B95D" w:rsidR="00FF4B77" w:rsidRDefault="00FF4B77" w:rsidP="00547B29">
      <w:pPr>
        <w:rPr>
          <w:sz w:val="36"/>
          <w:szCs w:val="36"/>
        </w:rPr>
      </w:pPr>
    </w:p>
    <w:p w14:paraId="36D4FC27" w14:textId="77777777" w:rsidR="00547B29" w:rsidRDefault="00547B29" w:rsidP="00547B29">
      <w:pPr>
        <w:rPr>
          <w:rFonts w:ascii="Britannic Bold" w:hAnsi="Britannic Bold"/>
          <w:b/>
          <w:sz w:val="40"/>
          <w:szCs w:val="40"/>
          <w:u w:val="single"/>
        </w:rPr>
      </w:pPr>
    </w:p>
    <w:p w14:paraId="02C3CC8F" w14:textId="77777777" w:rsidR="00FF4B77" w:rsidRDefault="00FF4B77" w:rsidP="00A34402">
      <w:pPr>
        <w:jc w:val="center"/>
        <w:rPr>
          <w:rFonts w:ascii="Britannic Bold" w:hAnsi="Britannic Bold"/>
          <w:b/>
          <w:sz w:val="40"/>
          <w:szCs w:val="40"/>
          <w:u w:val="single"/>
        </w:rPr>
      </w:pPr>
    </w:p>
    <w:p w14:paraId="2C8B460B" w14:textId="77777777" w:rsidR="00FF4B77" w:rsidRDefault="00FF4B77" w:rsidP="00A34402">
      <w:pPr>
        <w:jc w:val="center"/>
        <w:rPr>
          <w:rFonts w:ascii="Britannic Bold" w:hAnsi="Britannic Bold"/>
          <w:b/>
          <w:sz w:val="40"/>
          <w:szCs w:val="40"/>
          <w:u w:val="single"/>
        </w:rPr>
      </w:pPr>
    </w:p>
    <w:p w14:paraId="760AE165" w14:textId="77777777" w:rsidR="00A34402" w:rsidRDefault="00A34402" w:rsidP="00A34402">
      <w:pPr>
        <w:jc w:val="center"/>
        <w:rPr>
          <w:rFonts w:ascii="Britannic Bold" w:hAnsi="Britannic Bold"/>
          <w:b/>
          <w:sz w:val="40"/>
          <w:szCs w:val="40"/>
          <w:u w:val="single"/>
        </w:rPr>
      </w:pPr>
      <w:r w:rsidRPr="00F44F35">
        <w:rPr>
          <w:rFonts w:ascii="Britannic Bold" w:hAnsi="Britannic Bold"/>
          <w:b/>
          <w:sz w:val="40"/>
          <w:szCs w:val="40"/>
          <w:u w:val="single"/>
        </w:rPr>
        <w:lastRenderedPageBreak/>
        <w:t>CONCERT MAKEUP ASSIGNMENT</w:t>
      </w:r>
      <w:r w:rsidR="00FF4B77">
        <w:rPr>
          <w:rFonts w:ascii="Britannic Bold" w:hAnsi="Britannic Bold"/>
          <w:b/>
          <w:sz w:val="40"/>
          <w:szCs w:val="40"/>
          <w:u w:val="single"/>
        </w:rPr>
        <w:t xml:space="preserve"> </w:t>
      </w:r>
    </w:p>
    <w:p w14:paraId="1A75E8E3" w14:textId="00E7CE8C" w:rsidR="00FF4B77" w:rsidRPr="00FF4B77" w:rsidRDefault="00FF4B77" w:rsidP="00547B29">
      <w:pPr>
        <w:rPr>
          <w:rFonts w:ascii="Britannic Bold" w:hAnsi="Britannic Bold"/>
          <w:b/>
          <w:sz w:val="40"/>
          <w:szCs w:val="40"/>
        </w:rPr>
      </w:pPr>
    </w:p>
    <w:p w14:paraId="3874166B" w14:textId="77777777" w:rsidR="00085201" w:rsidRPr="00F44F35" w:rsidRDefault="00085201" w:rsidP="00A34402">
      <w:pPr>
        <w:rPr>
          <w:rFonts w:ascii="Britannic Bold" w:hAnsi="Britannic Bold"/>
        </w:rPr>
      </w:pPr>
    </w:p>
    <w:p w14:paraId="588CEB6C" w14:textId="77777777" w:rsidR="00FC4AFA" w:rsidRPr="00FC4AFA" w:rsidRDefault="00A90D84" w:rsidP="00A34402">
      <w:pPr>
        <w:rPr>
          <w:rFonts w:ascii="Britannic Bold" w:hAnsi="Britannic Bold"/>
          <w:sz w:val="28"/>
          <w:szCs w:val="28"/>
        </w:rPr>
      </w:pPr>
      <w:r w:rsidRPr="00FC4AFA">
        <w:rPr>
          <w:rFonts w:ascii="Britannic Bold" w:hAnsi="Britannic Bold"/>
          <w:sz w:val="28"/>
          <w:szCs w:val="28"/>
        </w:rPr>
        <w:t>Recreating a group performance is nearly impossible.  For that reason, all students are required to attend our performances throughout the year for evaluation scores.  However, s</w:t>
      </w:r>
      <w:r w:rsidR="00085201" w:rsidRPr="00FC4AFA">
        <w:rPr>
          <w:rFonts w:ascii="Britannic Bold" w:hAnsi="Britannic Bold"/>
          <w:sz w:val="28"/>
          <w:szCs w:val="28"/>
        </w:rPr>
        <w:t xml:space="preserve">tudents who </w:t>
      </w:r>
      <w:r w:rsidRPr="00FC4AFA">
        <w:rPr>
          <w:rFonts w:ascii="Britannic Bold" w:hAnsi="Britannic Bold"/>
          <w:sz w:val="28"/>
          <w:szCs w:val="28"/>
        </w:rPr>
        <w:t xml:space="preserve">have missed </w:t>
      </w:r>
      <w:r w:rsidR="00B542F0">
        <w:rPr>
          <w:rFonts w:ascii="Britannic Bold" w:hAnsi="Britannic Bold"/>
          <w:sz w:val="28"/>
          <w:szCs w:val="28"/>
        </w:rPr>
        <w:t>a performance</w:t>
      </w:r>
      <w:r w:rsidRPr="00FC4AFA">
        <w:rPr>
          <w:rFonts w:ascii="Britannic Bold" w:hAnsi="Britannic Bold"/>
          <w:sz w:val="28"/>
          <w:szCs w:val="28"/>
        </w:rPr>
        <w:t xml:space="preserve"> because of illness</w:t>
      </w:r>
      <w:r w:rsidR="00B542F0">
        <w:rPr>
          <w:rFonts w:ascii="Britannic Bold" w:hAnsi="Britannic Bold"/>
          <w:sz w:val="28"/>
          <w:szCs w:val="28"/>
        </w:rPr>
        <w:t>, family emergency</w:t>
      </w:r>
      <w:r w:rsidRPr="00FC4AFA">
        <w:rPr>
          <w:rFonts w:ascii="Britannic Bold" w:hAnsi="Britannic Bold"/>
          <w:sz w:val="28"/>
          <w:szCs w:val="28"/>
        </w:rPr>
        <w:t xml:space="preserve"> or have a pre-arranged “once in a lifetime experience” will be able to make up their </w:t>
      </w:r>
      <w:r w:rsidR="00FC4AFA" w:rsidRPr="00FC4AFA">
        <w:rPr>
          <w:rFonts w:ascii="Britannic Bold" w:hAnsi="Britannic Bold"/>
          <w:sz w:val="28"/>
          <w:szCs w:val="28"/>
        </w:rPr>
        <w:t>performance score in the following fashion:</w:t>
      </w:r>
    </w:p>
    <w:p w14:paraId="3130854C" w14:textId="77777777" w:rsidR="00085201" w:rsidRPr="00FC4AFA" w:rsidRDefault="00FC4AFA" w:rsidP="00FC4AFA">
      <w:pPr>
        <w:numPr>
          <w:ilvl w:val="0"/>
          <w:numId w:val="44"/>
        </w:numPr>
        <w:rPr>
          <w:rFonts w:ascii="Britannic Bold" w:hAnsi="Britannic Bold"/>
          <w:sz w:val="28"/>
          <w:szCs w:val="28"/>
        </w:rPr>
      </w:pPr>
      <w:r w:rsidRPr="00FC4AFA">
        <w:rPr>
          <w:rFonts w:ascii="Britannic Bold" w:hAnsi="Britannic Bold"/>
          <w:sz w:val="28"/>
          <w:szCs w:val="28"/>
        </w:rPr>
        <w:t xml:space="preserve"> M</w:t>
      </w:r>
      <w:r w:rsidR="00085201" w:rsidRPr="00FC4AFA">
        <w:rPr>
          <w:rFonts w:ascii="Britannic Bold" w:hAnsi="Britannic Bold"/>
          <w:sz w:val="28"/>
          <w:szCs w:val="28"/>
        </w:rPr>
        <w:t>ake an app</w:t>
      </w:r>
      <w:r w:rsidRPr="00FC4AFA">
        <w:rPr>
          <w:rFonts w:ascii="Britannic Bold" w:hAnsi="Britannic Bold"/>
          <w:sz w:val="28"/>
          <w:szCs w:val="28"/>
        </w:rPr>
        <w:t>ointment with Ms. Dixon for 8</w:t>
      </w:r>
      <w:r w:rsidR="00FE77F6">
        <w:rPr>
          <w:rFonts w:ascii="Britannic Bold" w:hAnsi="Britannic Bold"/>
          <w:sz w:val="28"/>
          <w:szCs w:val="28"/>
        </w:rPr>
        <w:t>:10</w:t>
      </w:r>
      <w:r w:rsidRPr="00FC4AFA">
        <w:rPr>
          <w:rFonts w:ascii="Britannic Bold" w:hAnsi="Britannic Bold"/>
          <w:sz w:val="28"/>
          <w:szCs w:val="28"/>
        </w:rPr>
        <w:t xml:space="preserve"> a.m. or 4:05</w:t>
      </w:r>
      <w:r w:rsidR="00085201" w:rsidRPr="00FC4AFA">
        <w:rPr>
          <w:rFonts w:ascii="Britannic Bold" w:hAnsi="Britannic Bold"/>
          <w:sz w:val="28"/>
          <w:szCs w:val="28"/>
        </w:rPr>
        <w:t xml:space="preserve"> p.m. to sing the mus</w:t>
      </w:r>
      <w:r w:rsidRPr="00FC4AFA">
        <w:rPr>
          <w:rFonts w:ascii="Britannic Bold" w:hAnsi="Britannic Bold"/>
          <w:sz w:val="28"/>
          <w:szCs w:val="28"/>
        </w:rPr>
        <w:t xml:space="preserve">ic from the concert </w:t>
      </w:r>
      <w:r w:rsidR="00085201" w:rsidRPr="00FC4AFA">
        <w:rPr>
          <w:rFonts w:ascii="Britannic Bold" w:hAnsi="Britannic Bold"/>
          <w:sz w:val="28"/>
          <w:szCs w:val="28"/>
        </w:rPr>
        <w:t>for evaluation based upon our rubrics in the handbook</w:t>
      </w:r>
      <w:r w:rsidR="00F44F35" w:rsidRPr="00FC4AFA">
        <w:rPr>
          <w:rFonts w:ascii="Britannic Bold" w:hAnsi="Britannic Bold"/>
          <w:sz w:val="28"/>
          <w:szCs w:val="28"/>
        </w:rPr>
        <w:t>. (this will take 20</w:t>
      </w:r>
      <w:r w:rsidRPr="00FC4AFA">
        <w:rPr>
          <w:rFonts w:ascii="Britannic Bold" w:hAnsi="Britannic Bold"/>
          <w:sz w:val="28"/>
          <w:szCs w:val="28"/>
        </w:rPr>
        <w:t>-25</w:t>
      </w:r>
      <w:r w:rsidR="00F44F35" w:rsidRPr="00FC4AFA">
        <w:rPr>
          <w:rFonts w:ascii="Britannic Bold" w:hAnsi="Britannic Bold"/>
          <w:sz w:val="28"/>
          <w:szCs w:val="28"/>
        </w:rPr>
        <w:t xml:space="preserve"> minutes)</w:t>
      </w:r>
    </w:p>
    <w:p w14:paraId="2D768023" w14:textId="77777777" w:rsidR="00FC4AFA" w:rsidRDefault="00FC4AFA" w:rsidP="00FC4AFA">
      <w:pPr>
        <w:numPr>
          <w:ilvl w:val="0"/>
          <w:numId w:val="44"/>
        </w:numPr>
        <w:rPr>
          <w:rFonts w:ascii="Britannic Bold" w:hAnsi="Britannic Bold"/>
          <w:sz w:val="28"/>
          <w:szCs w:val="28"/>
        </w:rPr>
      </w:pPr>
      <w:r w:rsidRPr="00FC4AFA">
        <w:rPr>
          <w:rFonts w:ascii="Britannic Bold" w:hAnsi="Britannic Bold"/>
          <w:sz w:val="28"/>
          <w:szCs w:val="28"/>
        </w:rPr>
        <w:t xml:space="preserve"> Create an ensemble of students from your choir to sing with you.  Choose other students to complete your ensemble representing all the parts your choir sings.  Example:  My choir sings in 3 parts so I will need at least 2 other students who sing different parts</w:t>
      </w:r>
      <w:r>
        <w:rPr>
          <w:rFonts w:ascii="Britannic Bold" w:hAnsi="Britannic Bold"/>
          <w:sz w:val="28"/>
          <w:szCs w:val="28"/>
        </w:rPr>
        <w:t xml:space="preserve"> than me to create my group</w:t>
      </w:r>
      <w:r w:rsidRPr="00FC4AFA">
        <w:rPr>
          <w:rFonts w:ascii="Britannic Bold" w:hAnsi="Britannic Bold"/>
          <w:sz w:val="28"/>
          <w:szCs w:val="28"/>
        </w:rPr>
        <w:t>. M</w:t>
      </w:r>
      <w:r w:rsidR="00B542F0">
        <w:rPr>
          <w:rFonts w:ascii="Britannic Bold" w:hAnsi="Britannic Bold"/>
          <w:sz w:val="28"/>
          <w:szCs w:val="28"/>
        </w:rPr>
        <w:t>inimum</w:t>
      </w:r>
      <w:r w:rsidRPr="00FC4AFA">
        <w:rPr>
          <w:rFonts w:ascii="Britannic Bold" w:hAnsi="Britannic Bold"/>
          <w:sz w:val="28"/>
          <w:szCs w:val="28"/>
        </w:rPr>
        <w:t xml:space="preserve"> number of students in your group is </w:t>
      </w:r>
      <w:r w:rsidR="00B542F0">
        <w:rPr>
          <w:rFonts w:ascii="Britannic Bold" w:hAnsi="Britannic Bold"/>
          <w:sz w:val="28"/>
          <w:szCs w:val="28"/>
        </w:rPr>
        <w:t>3</w:t>
      </w:r>
      <w:r w:rsidRPr="00FC4AFA">
        <w:rPr>
          <w:rFonts w:ascii="Britannic Bold" w:hAnsi="Britannic Bold"/>
          <w:sz w:val="28"/>
          <w:szCs w:val="28"/>
        </w:rPr>
        <w:t>.</w:t>
      </w:r>
    </w:p>
    <w:p w14:paraId="361E9C27" w14:textId="77777777" w:rsidR="00FC4AFA" w:rsidRPr="00FC4AFA" w:rsidRDefault="00FC4AFA" w:rsidP="00FC4AFA">
      <w:pPr>
        <w:numPr>
          <w:ilvl w:val="0"/>
          <w:numId w:val="44"/>
        </w:numPr>
        <w:rPr>
          <w:rFonts w:ascii="Britannic Bold" w:hAnsi="Britannic Bold"/>
          <w:sz w:val="28"/>
          <w:szCs w:val="28"/>
        </w:rPr>
      </w:pPr>
      <w:r>
        <w:rPr>
          <w:rFonts w:ascii="Britannic Bold" w:hAnsi="Britannic Bold"/>
          <w:sz w:val="28"/>
          <w:szCs w:val="28"/>
        </w:rPr>
        <w:t xml:space="preserve"> With your group in the choir room, perform all the songs from our concert with the proper harmonies, movements and vocal fundamentals to achieve a score based upon our rubrics.</w:t>
      </w:r>
    </w:p>
    <w:p w14:paraId="4F594B0D" w14:textId="77777777" w:rsidR="00085201" w:rsidRPr="00F44F35" w:rsidRDefault="00085201" w:rsidP="00A34402">
      <w:pPr>
        <w:rPr>
          <w:rFonts w:ascii="Britannic Bold" w:hAnsi="Britannic Bold"/>
        </w:rPr>
      </w:pPr>
    </w:p>
    <w:p w14:paraId="2FA1051F" w14:textId="77777777" w:rsidR="00085201" w:rsidRDefault="00085201" w:rsidP="00A34402">
      <w:pPr>
        <w:rPr>
          <w:rFonts w:ascii="Britannic Bold" w:hAnsi="Britannic Bold"/>
        </w:rPr>
      </w:pPr>
      <w:r w:rsidRPr="00F44F35">
        <w:rPr>
          <w:rFonts w:ascii="Britannic Bold" w:hAnsi="Britannic Bold"/>
        </w:rPr>
        <w:t>*</w:t>
      </w:r>
      <w:r w:rsidRPr="00857E8F">
        <w:rPr>
          <w:rFonts w:ascii="Britannic Bold" w:hAnsi="Britannic Bold"/>
          <w:u w:val="single"/>
        </w:rPr>
        <w:t xml:space="preserve">Excused absences </w:t>
      </w:r>
      <w:r w:rsidRPr="00F44F35">
        <w:rPr>
          <w:rFonts w:ascii="Britannic Bold" w:hAnsi="Britannic Bold"/>
        </w:rPr>
        <w:t>(</w:t>
      </w:r>
      <w:r w:rsidRPr="00F44F35">
        <w:rPr>
          <w:rFonts w:ascii="Britannic Bold" w:hAnsi="Britannic Bold"/>
          <w:sz w:val="20"/>
          <w:szCs w:val="20"/>
        </w:rPr>
        <w:t xml:space="preserve">death of immediate family member, your own hospitalization/extreme sickness that causes you to miss school or another “once in a lifetime” event </w:t>
      </w:r>
      <w:r w:rsidRPr="00F44F35">
        <w:rPr>
          <w:rFonts w:ascii="Britannic Bold" w:hAnsi="Britannic Bold"/>
          <w:b/>
          <w:sz w:val="20"/>
          <w:szCs w:val="20"/>
        </w:rPr>
        <w:t xml:space="preserve">approved two weeks in advance) </w:t>
      </w:r>
      <w:r w:rsidRPr="00F44F35">
        <w:rPr>
          <w:rFonts w:ascii="Britannic Bold" w:hAnsi="Britannic Bold"/>
        </w:rPr>
        <w:t xml:space="preserve">can earn a score as high as 4 and mastery of the performance standard based up your </w:t>
      </w:r>
      <w:r w:rsidR="00B542F0">
        <w:rPr>
          <w:rFonts w:ascii="Britannic Bold" w:hAnsi="Britannic Bold"/>
        </w:rPr>
        <w:t xml:space="preserve">small ensemble </w:t>
      </w:r>
      <w:r w:rsidRPr="00F44F35">
        <w:rPr>
          <w:rFonts w:ascii="Britannic Bold" w:hAnsi="Britannic Bold"/>
        </w:rPr>
        <w:t xml:space="preserve">performance.  </w:t>
      </w:r>
    </w:p>
    <w:p w14:paraId="4F4E301B" w14:textId="77777777" w:rsidR="00857E8F" w:rsidRPr="00F44F35" w:rsidRDefault="00857E8F" w:rsidP="00A34402">
      <w:pPr>
        <w:rPr>
          <w:rFonts w:ascii="Britannic Bold" w:hAnsi="Britannic Bold"/>
        </w:rPr>
      </w:pPr>
    </w:p>
    <w:p w14:paraId="05985E58" w14:textId="77777777" w:rsidR="00085201" w:rsidRPr="00F44F35" w:rsidRDefault="00085201" w:rsidP="00A34402">
      <w:pPr>
        <w:rPr>
          <w:rFonts w:ascii="Britannic Bold" w:hAnsi="Britannic Bold"/>
        </w:rPr>
      </w:pPr>
      <w:r w:rsidRPr="00F44F35">
        <w:rPr>
          <w:rFonts w:ascii="Britannic Bold" w:hAnsi="Britannic Bold"/>
        </w:rPr>
        <w:t>*</w:t>
      </w:r>
      <w:r w:rsidRPr="00857E8F">
        <w:rPr>
          <w:rFonts w:ascii="Britannic Bold" w:hAnsi="Britannic Bold"/>
          <w:u w:val="single"/>
        </w:rPr>
        <w:t>Unexcused absences</w:t>
      </w:r>
      <w:r w:rsidR="00F63088">
        <w:rPr>
          <w:rFonts w:ascii="Britannic Bold" w:hAnsi="Britannic Bold"/>
        </w:rPr>
        <w:t xml:space="preserve"> can earn a score up to a 2.0</w:t>
      </w:r>
      <w:r w:rsidRPr="00F44F35">
        <w:rPr>
          <w:rFonts w:ascii="Britannic Bold" w:hAnsi="Britannic Bold"/>
        </w:rPr>
        <w:t xml:space="preserve"> and non-mastery of the performance standard based upon your </w:t>
      </w:r>
      <w:r w:rsidR="00B542F0">
        <w:rPr>
          <w:rFonts w:ascii="Britannic Bold" w:hAnsi="Britannic Bold"/>
        </w:rPr>
        <w:t xml:space="preserve">small ensemble </w:t>
      </w:r>
      <w:r w:rsidRPr="00F44F35">
        <w:rPr>
          <w:rFonts w:ascii="Britannic Bold" w:hAnsi="Britannic Bold"/>
        </w:rPr>
        <w:t>performance.</w:t>
      </w:r>
    </w:p>
    <w:p w14:paraId="416803FA" w14:textId="77777777" w:rsidR="00085201" w:rsidRPr="00F44F35" w:rsidRDefault="00085201" w:rsidP="00A34402">
      <w:pPr>
        <w:rPr>
          <w:rFonts w:ascii="Britannic Bold" w:hAnsi="Britannic Bold"/>
        </w:rPr>
      </w:pPr>
    </w:p>
    <w:p w14:paraId="4E6D5587" w14:textId="77777777" w:rsidR="00085201" w:rsidRPr="00F44F35" w:rsidRDefault="00085201" w:rsidP="00A34402">
      <w:pPr>
        <w:rPr>
          <w:rFonts w:ascii="Britannic Bold" w:hAnsi="Britannic Bold"/>
          <w:sz w:val="20"/>
          <w:szCs w:val="20"/>
        </w:rPr>
      </w:pPr>
      <w:r w:rsidRPr="00F44F35">
        <w:rPr>
          <w:rFonts w:ascii="Britannic Bold" w:hAnsi="Britannic Bold"/>
          <w:sz w:val="20"/>
          <w:szCs w:val="20"/>
        </w:rPr>
        <w:t>*Each absence is reviewed on a case-by-case basis.  It is your job to communicate the details of your missed performance with me personally so we can determine if it is excused or unexcused.</w:t>
      </w:r>
    </w:p>
    <w:p w14:paraId="5376EF5D" w14:textId="77777777" w:rsidR="00085201" w:rsidRPr="00F44F35" w:rsidRDefault="00085201" w:rsidP="00A34402">
      <w:pPr>
        <w:rPr>
          <w:rFonts w:ascii="Britannic Bold" w:hAnsi="Britannic Bold"/>
        </w:rPr>
      </w:pPr>
    </w:p>
    <w:p w14:paraId="14C99C07" w14:textId="77777777" w:rsidR="00857E8F" w:rsidRPr="00B542F0" w:rsidRDefault="00A34402" w:rsidP="00857E8F">
      <w:pPr>
        <w:jc w:val="center"/>
        <w:rPr>
          <w:rFonts w:ascii="Arial Rounded MT Bold" w:hAnsi="Arial Rounded MT Bold"/>
          <w:b/>
          <w:u w:val="single"/>
        </w:rPr>
      </w:pPr>
      <w:r w:rsidRPr="00B542F0">
        <w:rPr>
          <w:rFonts w:ascii="Arial Rounded MT Bold" w:hAnsi="Arial Rounded MT Bold"/>
          <w:b/>
          <w:u w:val="single"/>
        </w:rPr>
        <w:t xml:space="preserve">YOU HAVE FOUR SCHOOL DAYS FROM THE DATE OF YOUR </w:t>
      </w:r>
    </w:p>
    <w:p w14:paraId="157378D6" w14:textId="77777777" w:rsidR="00A34402" w:rsidRPr="00B542F0" w:rsidRDefault="00A34402" w:rsidP="00857E8F">
      <w:pPr>
        <w:jc w:val="center"/>
        <w:rPr>
          <w:rFonts w:ascii="Arial Rounded MT Bold" w:hAnsi="Arial Rounded MT Bold"/>
        </w:rPr>
      </w:pPr>
      <w:r w:rsidRPr="00B542F0">
        <w:rPr>
          <w:rFonts w:ascii="Arial Rounded MT Bold" w:hAnsi="Arial Rounded MT Bold"/>
          <w:b/>
          <w:u w:val="single"/>
        </w:rPr>
        <w:t>MISSED PERFORMANCE TO COMPLETE THIS ASSIGNMENT.</w:t>
      </w:r>
    </w:p>
    <w:p w14:paraId="09EF5761" w14:textId="77777777" w:rsidR="0007763F" w:rsidRDefault="0007763F" w:rsidP="00085201">
      <w:pPr>
        <w:ind w:left="720"/>
        <w:jc w:val="center"/>
        <w:rPr>
          <w:b/>
          <w:u w:val="single"/>
        </w:rPr>
      </w:pPr>
    </w:p>
    <w:p w14:paraId="3DF7C91A" w14:textId="77777777" w:rsidR="00085201" w:rsidRDefault="00085201" w:rsidP="00085201">
      <w:pPr>
        <w:ind w:left="720"/>
        <w:jc w:val="center"/>
        <w:rPr>
          <w:b/>
          <w:u w:val="single"/>
        </w:rPr>
      </w:pPr>
    </w:p>
    <w:p w14:paraId="65EAD25E" w14:textId="77777777" w:rsidR="00085201" w:rsidRDefault="00085201" w:rsidP="00085201">
      <w:pPr>
        <w:ind w:left="720"/>
        <w:jc w:val="center"/>
        <w:rPr>
          <w:b/>
          <w:u w:val="single"/>
        </w:rPr>
      </w:pPr>
    </w:p>
    <w:p w14:paraId="7C955DE0" w14:textId="77777777" w:rsidR="00085201" w:rsidRDefault="00085201" w:rsidP="00085201">
      <w:pPr>
        <w:jc w:val="center"/>
        <w:rPr>
          <w:rFonts w:ascii="Bodoni MT" w:hAnsi="Bodoni MT"/>
          <w:sz w:val="40"/>
          <w:szCs w:val="40"/>
        </w:rPr>
      </w:pPr>
      <w:r w:rsidRPr="00085201">
        <w:rPr>
          <w:rFonts w:ascii="Bodoni MT" w:hAnsi="Bodoni MT"/>
          <w:sz w:val="40"/>
          <w:szCs w:val="40"/>
        </w:rPr>
        <w:t xml:space="preserve">Remember, it’s best </w:t>
      </w:r>
      <w:r w:rsidR="00F9247F">
        <w:rPr>
          <w:rFonts w:ascii="Bodoni MT" w:hAnsi="Bodoni MT"/>
          <w:sz w:val="40"/>
          <w:szCs w:val="40"/>
        </w:rPr>
        <w:t>to</w:t>
      </w:r>
    </w:p>
    <w:p w14:paraId="093F52A3" w14:textId="77777777" w:rsidR="00085201" w:rsidRPr="00085201" w:rsidRDefault="00085201" w:rsidP="00085201">
      <w:pPr>
        <w:jc w:val="center"/>
        <w:rPr>
          <w:rFonts w:ascii="Bodoni MT" w:hAnsi="Bodoni MT"/>
          <w:color w:val="FF0000"/>
          <w:sz w:val="40"/>
          <w:szCs w:val="40"/>
        </w:rPr>
      </w:pPr>
      <w:r w:rsidRPr="00085201">
        <w:rPr>
          <w:rFonts w:ascii="Bodoni MT" w:hAnsi="Bodoni MT"/>
          <w:sz w:val="40"/>
          <w:szCs w:val="40"/>
        </w:rPr>
        <w:t>perform with the group</w:t>
      </w:r>
      <w:r w:rsidR="00F9247F">
        <w:rPr>
          <w:rFonts w:ascii="Bodoni MT" w:hAnsi="Bodoni MT"/>
          <w:sz w:val="40"/>
          <w:szCs w:val="40"/>
        </w:rPr>
        <w:t>, if at all possible</w:t>
      </w:r>
      <w:r w:rsidRPr="00085201">
        <w:rPr>
          <w:rFonts w:ascii="Bodoni MT" w:hAnsi="Bodoni MT"/>
          <w:sz w:val="40"/>
          <w:szCs w:val="40"/>
        </w:rPr>
        <w:t>.</w:t>
      </w:r>
    </w:p>
    <w:p w14:paraId="5D51FF38" w14:textId="77777777" w:rsidR="00085201" w:rsidRDefault="00085201" w:rsidP="00085201">
      <w:pPr>
        <w:jc w:val="center"/>
        <w:rPr>
          <w:rFonts w:ascii="Bodoni MT" w:hAnsi="Bodoni MT"/>
          <w:b/>
          <w:i/>
          <w:color w:val="FF0000"/>
          <w:sz w:val="40"/>
          <w:szCs w:val="40"/>
          <w:u w:val="single"/>
        </w:rPr>
      </w:pPr>
      <w:r w:rsidRPr="00085201">
        <w:rPr>
          <w:rFonts w:ascii="Bodoni MT" w:hAnsi="Bodoni MT"/>
          <w:b/>
          <w:i/>
          <w:color w:val="FF0000"/>
          <w:sz w:val="40"/>
          <w:szCs w:val="40"/>
          <w:u w:val="single"/>
        </w:rPr>
        <w:t xml:space="preserve">YOU’RE AN IMPORTANT </w:t>
      </w:r>
    </w:p>
    <w:p w14:paraId="6BB1F09D" w14:textId="7EDF4454" w:rsidR="00857E8F" w:rsidRPr="00547B29" w:rsidRDefault="007D113C" w:rsidP="00547B29">
      <w:pPr>
        <w:jc w:val="center"/>
        <w:rPr>
          <w:rFonts w:ascii="Bodoni MT" w:hAnsi="Bodoni MT"/>
          <w:b/>
          <w:i/>
          <w:color w:val="FF0000"/>
          <w:sz w:val="40"/>
          <w:szCs w:val="40"/>
          <w:u w:val="single"/>
        </w:rPr>
      </w:pPr>
      <w:r>
        <w:rPr>
          <w:rFonts w:ascii="Bodoni MT" w:hAnsi="Bodoni MT"/>
          <w:b/>
          <w:i/>
          <w:color w:val="FF0000"/>
          <w:sz w:val="40"/>
          <w:szCs w:val="40"/>
          <w:u w:val="single"/>
        </w:rPr>
        <w:t>PART OF THE TEAM</w:t>
      </w:r>
      <w:r w:rsidR="00F9247F">
        <w:rPr>
          <w:rFonts w:ascii="Bodoni MT" w:hAnsi="Bodoni MT"/>
          <w:b/>
          <w:i/>
          <w:color w:val="FF0000"/>
          <w:sz w:val="40"/>
          <w:szCs w:val="40"/>
          <w:u w:val="single"/>
        </w:rPr>
        <w:t>!!</w:t>
      </w:r>
    </w:p>
    <w:p w14:paraId="2468A34F" w14:textId="77777777" w:rsidR="0007763F" w:rsidRPr="006F3A5D" w:rsidRDefault="0007763F" w:rsidP="006F3A5D">
      <w:pPr>
        <w:ind w:left="720"/>
        <w:rPr>
          <w:b/>
          <w:u w:val="single"/>
        </w:rPr>
      </w:pPr>
    </w:p>
    <w:p w14:paraId="5D4DD34E" w14:textId="77777777" w:rsidR="00213F31" w:rsidRDefault="00692B3A" w:rsidP="00213F31">
      <w:pPr>
        <w:pStyle w:val="Title"/>
        <w:rPr>
          <w:rFonts w:ascii="Britannic Bold" w:hAnsi="Britannic Bold"/>
          <w:b/>
          <w:color w:val="993366"/>
          <w:sz w:val="32"/>
          <w:szCs w:val="32"/>
          <w:u w:val="single"/>
        </w:rPr>
      </w:pPr>
      <w:r w:rsidRPr="005E218E">
        <w:rPr>
          <w:rFonts w:ascii="Britannic Bold" w:hAnsi="Britannic Bold"/>
          <w:b/>
          <w:color w:val="993366"/>
          <w:sz w:val="32"/>
          <w:szCs w:val="32"/>
          <w:u w:val="single"/>
        </w:rPr>
        <w:t>SINGING</w:t>
      </w:r>
      <w:r w:rsidR="00213F31" w:rsidRPr="005E218E">
        <w:rPr>
          <w:rFonts w:ascii="Britannic Bold" w:hAnsi="Britannic Bold"/>
          <w:b/>
          <w:color w:val="993366"/>
          <w:sz w:val="32"/>
          <w:szCs w:val="32"/>
          <w:u w:val="single"/>
        </w:rPr>
        <w:t xml:space="preserve"> RUBRIC</w:t>
      </w:r>
    </w:p>
    <w:p w14:paraId="0DB04DBA" w14:textId="77777777" w:rsidR="00A51239" w:rsidRDefault="00A51239" w:rsidP="00213F31">
      <w:pPr>
        <w:pStyle w:val="Title"/>
        <w:rPr>
          <w:rFonts w:ascii="Britannic Bold" w:hAnsi="Britannic Bold"/>
          <w:b/>
          <w:color w:val="993366"/>
          <w:sz w:val="32"/>
          <w:szCs w:val="32"/>
          <w:u w:val="single"/>
        </w:rPr>
      </w:pPr>
      <w:r>
        <w:rPr>
          <w:rFonts w:ascii="Britannic Bold" w:hAnsi="Britannic Bold"/>
          <w:b/>
          <w:color w:val="993366"/>
          <w:sz w:val="32"/>
          <w:szCs w:val="32"/>
          <w:u w:val="single"/>
        </w:rPr>
        <w:t>In other words, what your</w:t>
      </w:r>
      <w:r w:rsidR="005E218E">
        <w:rPr>
          <w:rFonts w:ascii="Britannic Bold" w:hAnsi="Britannic Bold"/>
          <w:b/>
          <w:color w:val="993366"/>
          <w:sz w:val="32"/>
          <w:szCs w:val="32"/>
          <w:u w:val="single"/>
        </w:rPr>
        <w:t xml:space="preserve"> teacher </w:t>
      </w:r>
    </w:p>
    <w:p w14:paraId="3FA28BBF" w14:textId="77777777" w:rsidR="005E218E" w:rsidRPr="005E218E" w:rsidRDefault="005E218E" w:rsidP="00213F31">
      <w:pPr>
        <w:pStyle w:val="Title"/>
        <w:rPr>
          <w:rFonts w:ascii="Britannic Bold" w:hAnsi="Britannic Bold"/>
          <w:b/>
          <w:color w:val="993366"/>
          <w:sz w:val="32"/>
          <w:szCs w:val="32"/>
          <w:u w:val="single"/>
        </w:rPr>
      </w:pPr>
      <w:r>
        <w:rPr>
          <w:rFonts w:ascii="Britannic Bold" w:hAnsi="Britannic Bold"/>
          <w:b/>
          <w:color w:val="993366"/>
          <w:sz w:val="32"/>
          <w:szCs w:val="32"/>
          <w:u w:val="single"/>
        </w:rPr>
        <w:t>looks</w:t>
      </w:r>
      <w:r w:rsidR="00A51239">
        <w:rPr>
          <w:rFonts w:ascii="Britannic Bold" w:hAnsi="Britannic Bold"/>
          <w:b/>
          <w:color w:val="993366"/>
          <w:sz w:val="32"/>
          <w:szCs w:val="32"/>
          <w:u w:val="single"/>
        </w:rPr>
        <w:t>/listens</w:t>
      </w:r>
      <w:r>
        <w:rPr>
          <w:rFonts w:ascii="Britannic Bold" w:hAnsi="Britannic Bold"/>
          <w:b/>
          <w:color w:val="993366"/>
          <w:sz w:val="32"/>
          <w:szCs w:val="32"/>
          <w:u w:val="single"/>
        </w:rPr>
        <w:t xml:space="preserve"> for…</w:t>
      </w:r>
    </w:p>
    <w:p w14:paraId="59D7FA8C" w14:textId="77777777" w:rsidR="00213F31" w:rsidRPr="004C6E85" w:rsidRDefault="00BC194E" w:rsidP="00213F31">
      <w:pPr>
        <w:jc w:val="center"/>
        <w:rPr>
          <w:rFonts w:ascii="Bradley Hand ITC" w:hAnsi="Bradley Hand ITC"/>
          <w:color w:val="993366"/>
          <w:sz w:val="52"/>
        </w:rPr>
      </w:pPr>
      <w:r w:rsidRPr="004C6E85">
        <w:rPr>
          <w:rFonts w:ascii="Bradley Hand ITC" w:hAnsi="Bradley Hand ITC"/>
          <w:noProof/>
          <w:color w:val="993366"/>
          <w:sz w:val="52"/>
        </w:rPr>
        <w:drawing>
          <wp:inline distT="0" distB="0" distL="0" distR="0" wp14:anchorId="12A73C4D" wp14:editId="34C12194">
            <wp:extent cx="1144905" cy="735330"/>
            <wp:effectExtent l="0" t="0" r="0" b="0"/>
            <wp:docPr id="3" name="Picture 3" descr="MCj024222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Cj02422210000[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4905" cy="735330"/>
                    </a:xfrm>
                    <a:prstGeom prst="rect">
                      <a:avLst/>
                    </a:prstGeom>
                    <a:noFill/>
                    <a:ln>
                      <a:noFill/>
                    </a:ln>
                  </pic:spPr>
                </pic:pic>
              </a:graphicData>
            </a:graphic>
          </wp:inline>
        </w:drawing>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15"/>
        <w:gridCol w:w="1647"/>
        <w:gridCol w:w="1791"/>
        <w:gridCol w:w="1819"/>
      </w:tblGrid>
      <w:tr w:rsidR="00530F4C" w:rsidRPr="00697E9A" w14:paraId="04B0C6FD" w14:textId="77777777" w:rsidTr="00B2252A">
        <w:trPr>
          <w:trHeight w:val="782"/>
        </w:trPr>
        <w:tc>
          <w:tcPr>
            <w:tcW w:w="1883" w:type="dxa"/>
            <w:shd w:val="clear" w:color="auto" w:fill="auto"/>
          </w:tcPr>
          <w:p w14:paraId="4DB3B6BC" w14:textId="77777777" w:rsidR="00530F4C" w:rsidRPr="00547B29" w:rsidRDefault="00530F4C" w:rsidP="00530F4C">
            <w:pPr>
              <w:rPr>
                <w:rFonts w:ascii="Castellar" w:hAnsi="Castellar"/>
                <w:b/>
                <w:sz w:val="21"/>
                <w:szCs w:val="21"/>
                <w:u w:val="single"/>
              </w:rPr>
            </w:pPr>
            <w:r w:rsidRPr="00547B29">
              <w:rPr>
                <w:rFonts w:ascii="Castellar" w:hAnsi="Castellar"/>
                <w:b/>
                <w:sz w:val="21"/>
                <w:szCs w:val="21"/>
                <w:u w:val="single"/>
              </w:rPr>
              <w:t>CATEGORY</w:t>
            </w:r>
          </w:p>
        </w:tc>
        <w:tc>
          <w:tcPr>
            <w:tcW w:w="1715" w:type="dxa"/>
            <w:shd w:val="clear" w:color="auto" w:fill="auto"/>
          </w:tcPr>
          <w:p w14:paraId="02761707" w14:textId="77777777" w:rsidR="00530F4C" w:rsidRPr="00547B29" w:rsidRDefault="00530F4C" w:rsidP="00530F4C">
            <w:pPr>
              <w:rPr>
                <w:rFonts w:ascii="Castellar" w:hAnsi="Castellar"/>
                <w:b/>
                <w:sz w:val="21"/>
                <w:szCs w:val="21"/>
              </w:rPr>
            </w:pPr>
            <w:r w:rsidRPr="00547B29">
              <w:rPr>
                <w:rFonts w:ascii="Castellar" w:hAnsi="Castellar"/>
                <w:b/>
                <w:sz w:val="21"/>
                <w:szCs w:val="21"/>
              </w:rPr>
              <w:t>4-</w:t>
            </w:r>
            <w:r w:rsidR="00E60DBE" w:rsidRPr="00547B29">
              <w:rPr>
                <w:rFonts w:ascii="Castellar" w:hAnsi="Castellar"/>
                <w:b/>
                <w:sz w:val="21"/>
                <w:szCs w:val="21"/>
              </w:rPr>
              <w:t>EXEMPLARY</w:t>
            </w:r>
          </w:p>
        </w:tc>
        <w:tc>
          <w:tcPr>
            <w:tcW w:w="1647" w:type="dxa"/>
            <w:shd w:val="clear" w:color="auto" w:fill="auto"/>
          </w:tcPr>
          <w:p w14:paraId="075E1B06" w14:textId="77777777" w:rsidR="00530F4C" w:rsidRPr="00547B29" w:rsidRDefault="00E60DBE" w:rsidP="00530F4C">
            <w:pPr>
              <w:rPr>
                <w:rFonts w:ascii="Castellar" w:hAnsi="Castellar"/>
                <w:b/>
                <w:sz w:val="21"/>
                <w:szCs w:val="21"/>
              </w:rPr>
            </w:pPr>
            <w:r w:rsidRPr="00547B29">
              <w:rPr>
                <w:rFonts w:ascii="Castellar" w:hAnsi="Castellar"/>
                <w:b/>
                <w:sz w:val="21"/>
                <w:szCs w:val="21"/>
              </w:rPr>
              <w:t>3-MEETS</w:t>
            </w:r>
          </w:p>
        </w:tc>
        <w:tc>
          <w:tcPr>
            <w:tcW w:w="1791" w:type="dxa"/>
            <w:shd w:val="clear" w:color="auto" w:fill="auto"/>
          </w:tcPr>
          <w:p w14:paraId="403F607E" w14:textId="77777777" w:rsidR="00530F4C" w:rsidRPr="00547B29" w:rsidRDefault="00E60DBE" w:rsidP="00530F4C">
            <w:pPr>
              <w:rPr>
                <w:rFonts w:ascii="Castellar" w:hAnsi="Castellar"/>
                <w:b/>
                <w:sz w:val="21"/>
                <w:szCs w:val="21"/>
              </w:rPr>
            </w:pPr>
            <w:r w:rsidRPr="00547B29">
              <w:rPr>
                <w:rFonts w:ascii="Castellar" w:hAnsi="Castellar"/>
                <w:b/>
                <w:sz w:val="21"/>
                <w:szCs w:val="21"/>
              </w:rPr>
              <w:t>2-PROGRESSING</w:t>
            </w:r>
          </w:p>
        </w:tc>
        <w:tc>
          <w:tcPr>
            <w:tcW w:w="1819" w:type="dxa"/>
            <w:shd w:val="clear" w:color="auto" w:fill="auto"/>
          </w:tcPr>
          <w:p w14:paraId="5A658BCB" w14:textId="77777777" w:rsidR="00530F4C" w:rsidRPr="00547B29" w:rsidRDefault="00530F4C" w:rsidP="00530F4C">
            <w:pPr>
              <w:rPr>
                <w:rFonts w:ascii="Castellar" w:hAnsi="Castellar"/>
                <w:b/>
                <w:sz w:val="21"/>
                <w:szCs w:val="21"/>
              </w:rPr>
            </w:pPr>
            <w:r w:rsidRPr="00547B29">
              <w:rPr>
                <w:rFonts w:ascii="Castellar" w:hAnsi="Castellar"/>
                <w:b/>
                <w:sz w:val="21"/>
                <w:szCs w:val="21"/>
              </w:rPr>
              <w:t>1-EMERGING/IN PROGRESS</w:t>
            </w:r>
          </w:p>
        </w:tc>
      </w:tr>
      <w:tr w:rsidR="00530F4C" w:rsidRPr="00697E9A" w14:paraId="4D562E39" w14:textId="77777777" w:rsidTr="00B2252A">
        <w:trPr>
          <w:trHeight w:val="782"/>
        </w:trPr>
        <w:tc>
          <w:tcPr>
            <w:tcW w:w="1883" w:type="dxa"/>
            <w:shd w:val="clear" w:color="auto" w:fill="auto"/>
          </w:tcPr>
          <w:p w14:paraId="0CCE7C07" w14:textId="77777777" w:rsidR="00530F4C" w:rsidRPr="00547B29" w:rsidRDefault="00530F4C" w:rsidP="00530F4C">
            <w:pPr>
              <w:rPr>
                <w:rFonts w:ascii="Castellar" w:hAnsi="Castellar"/>
                <w:b/>
                <w:sz w:val="21"/>
                <w:szCs w:val="21"/>
              </w:rPr>
            </w:pPr>
            <w:r w:rsidRPr="00547B29">
              <w:rPr>
                <w:rFonts w:ascii="Castellar" w:hAnsi="Castellar"/>
                <w:b/>
                <w:sz w:val="21"/>
                <w:szCs w:val="21"/>
                <w:u w:val="single"/>
              </w:rPr>
              <w:t>Phrasing</w:t>
            </w:r>
            <w:r w:rsidR="00967A7E" w:rsidRPr="00547B29">
              <w:rPr>
                <w:rFonts w:ascii="Castellar" w:hAnsi="Castellar"/>
                <w:b/>
                <w:sz w:val="21"/>
                <w:szCs w:val="21"/>
              </w:rPr>
              <w:t xml:space="preserve"> (can sing lots of notes on one breath)</w:t>
            </w:r>
          </w:p>
        </w:tc>
        <w:tc>
          <w:tcPr>
            <w:tcW w:w="1715" w:type="dxa"/>
            <w:shd w:val="clear" w:color="auto" w:fill="auto"/>
          </w:tcPr>
          <w:p w14:paraId="6878E125"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Phrasing is always evident.</w:t>
            </w:r>
          </w:p>
        </w:tc>
        <w:tc>
          <w:tcPr>
            <w:tcW w:w="1647" w:type="dxa"/>
            <w:shd w:val="clear" w:color="auto" w:fill="auto"/>
          </w:tcPr>
          <w:p w14:paraId="00624906"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Phrasing is frequently evident.</w:t>
            </w:r>
          </w:p>
        </w:tc>
        <w:tc>
          <w:tcPr>
            <w:tcW w:w="1791" w:type="dxa"/>
            <w:shd w:val="clear" w:color="auto" w:fill="auto"/>
          </w:tcPr>
          <w:p w14:paraId="559812F7"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Phrasing is sometimes evident.</w:t>
            </w:r>
          </w:p>
        </w:tc>
        <w:tc>
          <w:tcPr>
            <w:tcW w:w="1819" w:type="dxa"/>
            <w:shd w:val="clear" w:color="auto" w:fill="auto"/>
          </w:tcPr>
          <w:p w14:paraId="461C78E1"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Phrasing is rarely evident.</w:t>
            </w:r>
          </w:p>
        </w:tc>
      </w:tr>
      <w:tr w:rsidR="00530F4C" w:rsidRPr="00697E9A" w14:paraId="173C317B" w14:textId="77777777" w:rsidTr="00B2252A">
        <w:trPr>
          <w:trHeight w:val="1257"/>
        </w:trPr>
        <w:tc>
          <w:tcPr>
            <w:tcW w:w="1883" w:type="dxa"/>
            <w:shd w:val="clear" w:color="auto" w:fill="auto"/>
          </w:tcPr>
          <w:p w14:paraId="7E381C6A" w14:textId="77777777" w:rsidR="00530F4C" w:rsidRPr="00547B29" w:rsidRDefault="00530F4C" w:rsidP="00530F4C">
            <w:pPr>
              <w:rPr>
                <w:rFonts w:ascii="Castellar" w:hAnsi="Castellar"/>
                <w:b/>
                <w:sz w:val="21"/>
                <w:szCs w:val="21"/>
              </w:rPr>
            </w:pPr>
            <w:r w:rsidRPr="00547B29">
              <w:rPr>
                <w:rFonts w:ascii="Castellar" w:hAnsi="Castellar"/>
                <w:b/>
                <w:sz w:val="21"/>
                <w:szCs w:val="21"/>
                <w:u w:val="single"/>
              </w:rPr>
              <w:t>Tone Quality</w:t>
            </w:r>
            <w:r w:rsidR="00967A7E" w:rsidRPr="00547B29">
              <w:rPr>
                <w:rFonts w:ascii="Castellar" w:hAnsi="Castellar"/>
                <w:b/>
                <w:sz w:val="21"/>
                <w:szCs w:val="21"/>
              </w:rPr>
              <w:t xml:space="preserve"> (uses proper techniques taught in the classroom…. not copying some pop star)</w:t>
            </w:r>
          </w:p>
        </w:tc>
        <w:tc>
          <w:tcPr>
            <w:tcW w:w="1715" w:type="dxa"/>
            <w:shd w:val="clear" w:color="auto" w:fill="auto"/>
          </w:tcPr>
          <w:p w14:paraId="49A71B4C"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Tone is consistently clear and well supported with air.</w:t>
            </w:r>
          </w:p>
        </w:tc>
        <w:tc>
          <w:tcPr>
            <w:tcW w:w="1647" w:type="dxa"/>
            <w:shd w:val="clear" w:color="auto" w:fill="auto"/>
          </w:tcPr>
          <w:p w14:paraId="2ACF1824"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Tone is frequently clear and well supported with air.</w:t>
            </w:r>
          </w:p>
        </w:tc>
        <w:tc>
          <w:tcPr>
            <w:tcW w:w="1791" w:type="dxa"/>
            <w:shd w:val="clear" w:color="auto" w:fill="auto"/>
          </w:tcPr>
          <w:p w14:paraId="65DDD546"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Tone is sometimes clear and well supported with air.</w:t>
            </w:r>
          </w:p>
        </w:tc>
        <w:tc>
          <w:tcPr>
            <w:tcW w:w="1819" w:type="dxa"/>
            <w:shd w:val="clear" w:color="auto" w:fill="auto"/>
          </w:tcPr>
          <w:p w14:paraId="0A4BC11D"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Tone is rarely clear and well supported with air.</w:t>
            </w:r>
          </w:p>
        </w:tc>
      </w:tr>
      <w:tr w:rsidR="00530F4C" w:rsidRPr="00697E9A" w14:paraId="5F55EB65" w14:textId="77777777" w:rsidTr="00B2252A">
        <w:trPr>
          <w:trHeight w:val="872"/>
        </w:trPr>
        <w:tc>
          <w:tcPr>
            <w:tcW w:w="1883" w:type="dxa"/>
            <w:shd w:val="clear" w:color="auto" w:fill="auto"/>
          </w:tcPr>
          <w:p w14:paraId="7B42FB25" w14:textId="77777777" w:rsidR="00530F4C" w:rsidRPr="00547B29" w:rsidRDefault="00530F4C" w:rsidP="00530F4C">
            <w:pPr>
              <w:rPr>
                <w:rFonts w:ascii="Castellar" w:hAnsi="Castellar"/>
                <w:b/>
                <w:sz w:val="21"/>
                <w:szCs w:val="21"/>
              </w:rPr>
            </w:pPr>
            <w:r w:rsidRPr="00547B29">
              <w:rPr>
                <w:rFonts w:ascii="Castellar" w:hAnsi="Castellar"/>
                <w:b/>
                <w:sz w:val="21"/>
                <w:szCs w:val="21"/>
                <w:u w:val="single"/>
              </w:rPr>
              <w:t>Intonation</w:t>
            </w:r>
            <w:r w:rsidR="00967A7E" w:rsidRPr="00547B29">
              <w:rPr>
                <w:rFonts w:ascii="Castellar" w:hAnsi="Castellar"/>
                <w:b/>
                <w:sz w:val="21"/>
                <w:szCs w:val="21"/>
                <w:u w:val="single"/>
              </w:rPr>
              <w:t xml:space="preserve"> </w:t>
            </w:r>
            <w:r w:rsidR="00967A7E" w:rsidRPr="00547B29">
              <w:rPr>
                <w:rFonts w:ascii="Castellar" w:hAnsi="Castellar"/>
                <w:b/>
                <w:sz w:val="21"/>
                <w:szCs w:val="21"/>
              </w:rPr>
              <w:t>(supports sound with air speed)</w:t>
            </w:r>
          </w:p>
        </w:tc>
        <w:tc>
          <w:tcPr>
            <w:tcW w:w="1715" w:type="dxa"/>
            <w:shd w:val="clear" w:color="auto" w:fill="auto"/>
          </w:tcPr>
          <w:p w14:paraId="53A9B4E0"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Student always sings in tune.</w:t>
            </w:r>
          </w:p>
        </w:tc>
        <w:tc>
          <w:tcPr>
            <w:tcW w:w="1647" w:type="dxa"/>
            <w:shd w:val="clear" w:color="auto" w:fill="auto"/>
          </w:tcPr>
          <w:p w14:paraId="308CC7B9"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Student frequently sings in tune.</w:t>
            </w:r>
          </w:p>
        </w:tc>
        <w:tc>
          <w:tcPr>
            <w:tcW w:w="1791" w:type="dxa"/>
            <w:shd w:val="clear" w:color="auto" w:fill="auto"/>
          </w:tcPr>
          <w:p w14:paraId="23D6CF96"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Student sometimes sings in tune.</w:t>
            </w:r>
          </w:p>
        </w:tc>
        <w:tc>
          <w:tcPr>
            <w:tcW w:w="1819" w:type="dxa"/>
            <w:shd w:val="clear" w:color="auto" w:fill="auto"/>
          </w:tcPr>
          <w:p w14:paraId="02E67CFF" w14:textId="77777777" w:rsidR="00530F4C" w:rsidRPr="00547B29" w:rsidRDefault="00530F4C" w:rsidP="00530F4C">
            <w:pPr>
              <w:rPr>
                <w:rFonts w:ascii="Castellar" w:hAnsi="Castellar"/>
                <w:b/>
                <w:sz w:val="21"/>
                <w:szCs w:val="21"/>
              </w:rPr>
            </w:pPr>
            <w:r w:rsidRPr="00547B29">
              <w:rPr>
                <w:rFonts w:ascii="Arial" w:hAnsi="Arial" w:cs="Arial"/>
                <w:color w:val="000000"/>
                <w:sz w:val="21"/>
                <w:szCs w:val="21"/>
              </w:rPr>
              <w:t>Student does not sing in tune.</w:t>
            </w:r>
          </w:p>
        </w:tc>
      </w:tr>
      <w:tr w:rsidR="00530F4C" w:rsidRPr="00697E9A" w14:paraId="01D7E17B" w14:textId="77777777" w:rsidTr="00B2252A">
        <w:trPr>
          <w:trHeight w:val="908"/>
        </w:trPr>
        <w:tc>
          <w:tcPr>
            <w:tcW w:w="1883" w:type="dxa"/>
            <w:shd w:val="clear" w:color="auto" w:fill="auto"/>
          </w:tcPr>
          <w:p w14:paraId="7E347AB3" w14:textId="77777777" w:rsidR="00530F4C" w:rsidRPr="00547B29" w:rsidRDefault="006C401B" w:rsidP="00530F4C">
            <w:pPr>
              <w:rPr>
                <w:rFonts w:ascii="Castellar" w:hAnsi="Castellar"/>
                <w:b/>
                <w:sz w:val="21"/>
                <w:szCs w:val="21"/>
              </w:rPr>
            </w:pPr>
            <w:r w:rsidRPr="00547B29">
              <w:rPr>
                <w:rFonts w:ascii="Castellar" w:hAnsi="Castellar"/>
                <w:b/>
                <w:sz w:val="21"/>
                <w:szCs w:val="21"/>
                <w:u w:val="single"/>
              </w:rPr>
              <w:t>Correct rhythms</w:t>
            </w:r>
            <w:r w:rsidR="00967A7E" w:rsidRPr="00547B29">
              <w:rPr>
                <w:rFonts w:ascii="Castellar" w:hAnsi="Castellar"/>
                <w:b/>
                <w:sz w:val="21"/>
                <w:szCs w:val="21"/>
              </w:rPr>
              <w:t xml:space="preserve"> (moves from one note/word to the next at the right time)</w:t>
            </w:r>
          </w:p>
        </w:tc>
        <w:tc>
          <w:tcPr>
            <w:tcW w:w="1715" w:type="dxa"/>
            <w:shd w:val="clear" w:color="auto" w:fill="auto"/>
          </w:tcPr>
          <w:p w14:paraId="3E542348"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Correct rhythms are always evident</w:t>
            </w:r>
          </w:p>
        </w:tc>
        <w:tc>
          <w:tcPr>
            <w:tcW w:w="1647" w:type="dxa"/>
            <w:shd w:val="clear" w:color="auto" w:fill="auto"/>
          </w:tcPr>
          <w:p w14:paraId="3CDA5D8B"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Correct rhythms are frequently evident.</w:t>
            </w:r>
          </w:p>
        </w:tc>
        <w:tc>
          <w:tcPr>
            <w:tcW w:w="1791" w:type="dxa"/>
            <w:shd w:val="clear" w:color="auto" w:fill="auto"/>
          </w:tcPr>
          <w:p w14:paraId="204375EA"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Correct rhythms are sometimes evident.</w:t>
            </w:r>
          </w:p>
        </w:tc>
        <w:tc>
          <w:tcPr>
            <w:tcW w:w="1819" w:type="dxa"/>
            <w:shd w:val="clear" w:color="auto" w:fill="auto"/>
          </w:tcPr>
          <w:p w14:paraId="570F525F"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Correct rhythms are not evident.</w:t>
            </w:r>
          </w:p>
        </w:tc>
      </w:tr>
      <w:tr w:rsidR="00530F4C" w:rsidRPr="00697E9A" w14:paraId="31AE819A" w14:textId="77777777" w:rsidTr="00B2252A">
        <w:trPr>
          <w:trHeight w:val="1257"/>
        </w:trPr>
        <w:tc>
          <w:tcPr>
            <w:tcW w:w="1883" w:type="dxa"/>
            <w:shd w:val="clear" w:color="auto" w:fill="auto"/>
          </w:tcPr>
          <w:p w14:paraId="51F1CC6D" w14:textId="77777777" w:rsidR="00530F4C" w:rsidRPr="00547B29" w:rsidRDefault="00530F4C" w:rsidP="00530F4C">
            <w:pPr>
              <w:rPr>
                <w:rFonts w:ascii="Castellar" w:hAnsi="Castellar"/>
                <w:b/>
                <w:sz w:val="21"/>
                <w:szCs w:val="21"/>
              </w:rPr>
            </w:pPr>
            <w:r w:rsidRPr="00547B29">
              <w:rPr>
                <w:rFonts w:ascii="Castellar" w:hAnsi="Castellar"/>
                <w:b/>
                <w:sz w:val="21"/>
                <w:szCs w:val="21"/>
                <w:u w:val="single"/>
              </w:rPr>
              <w:t>Dynamics</w:t>
            </w:r>
            <w:r w:rsidR="00967A7E" w:rsidRPr="00547B29">
              <w:rPr>
                <w:rFonts w:ascii="Castellar" w:hAnsi="Castellar"/>
                <w:b/>
                <w:sz w:val="21"/>
                <w:szCs w:val="21"/>
                <w:u w:val="single"/>
              </w:rPr>
              <w:t xml:space="preserve"> </w:t>
            </w:r>
            <w:r w:rsidR="00967A7E" w:rsidRPr="00547B29">
              <w:rPr>
                <w:rFonts w:ascii="Castellar" w:hAnsi="Castellar"/>
                <w:b/>
                <w:sz w:val="21"/>
                <w:szCs w:val="21"/>
              </w:rPr>
              <w:t>(can hear loud and soft differences)</w:t>
            </w:r>
          </w:p>
        </w:tc>
        <w:tc>
          <w:tcPr>
            <w:tcW w:w="1715" w:type="dxa"/>
            <w:shd w:val="clear" w:color="auto" w:fill="auto"/>
          </w:tcPr>
          <w:p w14:paraId="443C59E6"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Student consistently demonstrates printed dynamics.</w:t>
            </w:r>
          </w:p>
        </w:tc>
        <w:tc>
          <w:tcPr>
            <w:tcW w:w="1647" w:type="dxa"/>
            <w:shd w:val="clear" w:color="auto" w:fill="auto"/>
          </w:tcPr>
          <w:p w14:paraId="5A51B767"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Student frequently demonstrates printed dynamics.</w:t>
            </w:r>
          </w:p>
        </w:tc>
        <w:tc>
          <w:tcPr>
            <w:tcW w:w="1791" w:type="dxa"/>
            <w:shd w:val="clear" w:color="auto" w:fill="auto"/>
          </w:tcPr>
          <w:p w14:paraId="0BF5C503"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Student sometimes demonstrates printed dynamics.</w:t>
            </w:r>
          </w:p>
        </w:tc>
        <w:tc>
          <w:tcPr>
            <w:tcW w:w="1819" w:type="dxa"/>
            <w:shd w:val="clear" w:color="auto" w:fill="auto"/>
          </w:tcPr>
          <w:p w14:paraId="6E93A85A"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Student rarely demonstrates printed dynamics.</w:t>
            </w:r>
          </w:p>
        </w:tc>
      </w:tr>
      <w:tr w:rsidR="00530F4C" w:rsidRPr="00697E9A" w14:paraId="462C1ED1" w14:textId="77777777" w:rsidTr="00B2252A">
        <w:trPr>
          <w:trHeight w:val="1338"/>
        </w:trPr>
        <w:tc>
          <w:tcPr>
            <w:tcW w:w="1883" w:type="dxa"/>
            <w:shd w:val="clear" w:color="auto" w:fill="auto"/>
          </w:tcPr>
          <w:p w14:paraId="0EAEC2FF" w14:textId="77777777" w:rsidR="00530F4C" w:rsidRPr="00547B29" w:rsidRDefault="00530F4C" w:rsidP="00530F4C">
            <w:pPr>
              <w:rPr>
                <w:rFonts w:ascii="Castellar" w:hAnsi="Castellar"/>
                <w:b/>
                <w:sz w:val="21"/>
                <w:szCs w:val="21"/>
                <w:u w:val="single"/>
              </w:rPr>
            </w:pPr>
            <w:r w:rsidRPr="00547B29">
              <w:rPr>
                <w:rFonts w:ascii="Castellar" w:hAnsi="Castellar"/>
                <w:b/>
                <w:sz w:val="21"/>
                <w:szCs w:val="21"/>
                <w:u w:val="single"/>
              </w:rPr>
              <w:t>Diction</w:t>
            </w:r>
          </w:p>
        </w:tc>
        <w:tc>
          <w:tcPr>
            <w:tcW w:w="1715" w:type="dxa"/>
            <w:shd w:val="clear" w:color="auto" w:fill="auto"/>
          </w:tcPr>
          <w:p w14:paraId="617B6024"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Words are always understood.</w:t>
            </w:r>
          </w:p>
        </w:tc>
        <w:tc>
          <w:tcPr>
            <w:tcW w:w="1647" w:type="dxa"/>
            <w:shd w:val="clear" w:color="auto" w:fill="auto"/>
          </w:tcPr>
          <w:p w14:paraId="5524250F"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Words are frequently understood.</w:t>
            </w:r>
          </w:p>
        </w:tc>
        <w:tc>
          <w:tcPr>
            <w:tcW w:w="1791" w:type="dxa"/>
            <w:shd w:val="clear" w:color="auto" w:fill="auto"/>
          </w:tcPr>
          <w:p w14:paraId="66AEA470"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Words are sometimes understood.</w:t>
            </w:r>
          </w:p>
        </w:tc>
        <w:tc>
          <w:tcPr>
            <w:tcW w:w="1819" w:type="dxa"/>
            <w:shd w:val="clear" w:color="auto" w:fill="auto"/>
          </w:tcPr>
          <w:p w14:paraId="54E73D6B" w14:textId="77777777" w:rsidR="00530F4C" w:rsidRPr="00547B29" w:rsidRDefault="006C401B" w:rsidP="00530F4C">
            <w:pPr>
              <w:rPr>
                <w:rFonts w:ascii="Castellar" w:hAnsi="Castellar"/>
                <w:b/>
                <w:sz w:val="21"/>
                <w:szCs w:val="21"/>
              </w:rPr>
            </w:pPr>
            <w:r w:rsidRPr="00547B29">
              <w:rPr>
                <w:rFonts w:ascii="Arial" w:hAnsi="Arial" w:cs="Arial"/>
                <w:color w:val="000000"/>
                <w:sz w:val="21"/>
                <w:szCs w:val="21"/>
              </w:rPr>
              <w:t>Words are not understood.</w:t>
            </w:r>
          </w:p>
        </w:tc>
      </w:tr>
    </w:tbl>
    <w:p w14:paraId="72174225" w14:textId="77777777" w:rsidR="00B2252A" w:rsidRPr="009675BD" w:rsidRDefault="00B2252A" w:rsidP="00B2252A">
      <w:pPr>
        <w:pStyle w:val="ListParagraph"/>
        <w:jc w:val="center"/>
        <w:rPr>
          <w:b/>
          <w:sz w:val="40"/>
          <w:szCs w:val="40"/>
          <w:u w:val="single"/>
        </w:rPr>
      </w:pPr>
      <w:r w:rsidRPr="009675BD">
        <w:rPr>
          <w:b/>
          <w:sz w:val="40"/>
          <w:szCs w:val="40"/>
          <w:u w:val="single"/>
        </w:rPr>
        <w:lastRenderedPageBreak/>
        <w:t>WILDCAT WAY IN THE CHOIR ROOM AND ONLINE</w:t>
      </w:r>
    </w:p>
    <w:p w14:paraId="01518712" w14:textId="77777777" w:rsidR="00B2252A" w:rsidRDefault="00B2252A" w:rsidP="00B2252A"/>
    <w:p w14:paraId="2FB77A4F" w14:textId="77777777" w:rsidR="00B2252A" w:rsidRPr="00AE21D7" w:rsidRDefault="00B2252A" w:rsidP="00B2252A">
      <w:pPr>
        <w:rPr>
          <w:b/>
          <w:u w:val="single"/>
        </w:rPr>
      </w:pPr>
      <w:r w:rsidRPr="00AE21D7">
        <w:rPr>
          <w:b/>
          <w:u w:val="single"/>
        </w:rPr>
        <w:t>Be Kind</w:t>
      </w:r>
    </w:p>
    <w:p w14:paraId="2CDBE817" w14:textId="77777777" w:rsidR="00B2252A" w:rsidRDefault="00B2252A" w:rsidP="00B2252A">
      <w:pPr>
        <w:pStyle w:val="ListParagraph"/>
        <w:numPr>
          <w:ilvl w:val="0"/>
          <w:numId w:val="48"/>
        </w:numPr>
        <w:contextualSpacing/>
      </w:pPr>
      <w:r w:rsidRPr="009675BD">
        <w:rPr>
          <w:b/>
          <w:bCs/>
        </w:rPr>
        <w:t>ENCOURAGE</w:t>
      </w:r>
      <w:r>
        <w:t xml:space="preserve"> (Laugh “with” NOT “at” each other)</w:t>
      </w:r>
    </w:p>
    <w:p w14:paraId="0B6392F6" w14:textId="77777777" w:rsidR="00B2252A" w:rsidRDefault="00B2252A" w:rsidP="00B2252A">
      <w:pPr>
        <w:pStyle w:val="ListParagraph"/>
        <w:numPr>
          <w:ilvl w:val="0"/>
          <w:numId w:val="48"/>
        </w:numPr>
        <w:contextualSpacing/>
      </w:pPr>
      <w:r w:rsidRPr="009675BD">
        <w:rPr>
          <w:b/>
          <w:bCs/>
        </w:rPr>
        <w:t>COACH</w:t>
      </w:r>
      <w:r>
        <w:t xml:space="preserve"> AND BE COACH-ABLE</w:t>
      </w:r>
    </w:p>
    <w:p w14:paraId="0609A5F9" w14:textId="77777777" w:rsidR="00B2252A" w:rsidRDefault="00B2252A" w:rsidP="00B2252A"/>
    <w:p w14:paraId="3B30FEF0" w14:textId="77777777" w:rsidR="00B2252A" w:rsidRPr="00AE21D7" w:rsidRDefault="00B2252A" w:rsidP="00B2252A">
      <w:pPr>
        <w:rPr>
          <w:b/>
          <w:u w:val="single"/>
        </w:rPr>
      </w:pPr>
      <w:r w:rsidRPr="00AE21D7">
        <w:rPr>
          <w:b/>
          <w:u w:val="single"/>
        </w:rPr>
        <w:t>Make Good Choices:</w:t>
      </w:r>
    </w:p>
    <w:p w14:paraId="61B1053B" w14:textId="77777777" w:rsidR="00B2252A" w:rsidRDefault="00B2252A" w:rsidP="00B2252A">
      <w:pPr>
        <w:pStyle w:val="ListParagraph"/>
        <w:numPr>
          <w:ilvl w:val="0"/>
          <w:numId w:val="49"/>
        </w:numPr>
        <w:contextualSpacing/>
      </w:pPr>
      <w:r w:rsidRPr="009675BD">
        <w:rPr>
          <w:b/>
          <w:bCs/>
        </w:rPr>
        <w:t>RESPECT</w:t>
      </w:r>
      <w:r>
        <w:t xml:space="preserve"> OUR SPACE, PEOPLE AND THINGS</w:t>
      </w:r>
    </w:p>
    <w:p w14:paraId="4AC41F67" w14:textId="1120FF15" w:rsidR="00B2252A" w:rsidRDefault="00B2252A" w:rsidP="005D3DD1">
      <w:pPr>
        <w:pStyle w:val="ListParagraph"/>
        <w:numPr>
          <w:ilvl w:val="0"/>
          <w:numId w:val="49"/>
        </w:numPr>
        <w:contextualSpacing/>
      </w:pPr>
      <w:r w:rsidRPr="00B2252A">
        <w:rPr>
          <w:b/>
          <w:bCs/>
        </w:rPr>
        <w:t>PARTICIPATE</w:t>
      </w:r>
      <w:r>
        <w:t xml:space="preserve"> (Not Distract)</w:t>
      </w:r>
      <w:r>
        <w:t>/Turn on your camera</w:t>
      </w:r>
      <w:r>
        <w:t xml:space="preserve"> </w:t>
      </w:r>
      <w:r>
        <w:t>if online; sing, participate with us at all times in class and at concerts</w:t>
      </w:r>
    </w:p>
    <w:p w14:paraId="60F589A2" w14:textId="77777777" w:rsidR="00B2252A" w:rsidRPr="00AE21D7" w:rsidRDefault="00B2252A" w:rsidP="00B2252A">
      <w:pPr>
        <w:rPr>
          <w:b/>
          <w:u w:val="single"/>
        </w:rPr>
      </w:pPr>
      <w:r w:rsidRPr="00AE21D7">
        <w:rPr>
          <w:b/>
          <w:u w:val="single"/>
        </w:rPr>
        <w:t>Work Hard:</w:t>
      </w:r>
    </w:p>
    <w:p w14:paraId="46ADF62D" w14:textId="77777777" w:rsidR="00B2252A" w:rsidRDefault="00B2252A" w:rsidP="00B2252A">
      <w:pPr>
        <w:pStyle w:val="ListParagraph"/>
        <w:numPr>
          <w:ilvl w:val="0"/>
          <w:numId w:val="50"/>
        </w:numPr>
        <w:contextualSpacing/>
      </w:pPr>
      <w:r w:rsidRPr="009675BD">
        <w:rPr>
          <w:b/>
          <w:bCs/>
        </w:rPr>
        <w:t>SPEAK UP</w:t>
      </w:r>
      <w:r>
        <w:t xml:space="preserve"> (Ask and Answer Questions). </w:t>
      </w:r>
      <w:r w:rsidRPr="009675BD">
        <w:rPr>
          <w:b/>
          <w:bCs/>
        </w:rPr>
        <w:t>VOLUNTEER</w:t>
      </w:r>
      <w:r>
        <w:t xml:space="preserve"> to talk/chat at least TWO TIMES per class</w:t>
      </w:r>
    </w:p>
    <w:p w14:paraId="1AC9EC86" w14:textId="77777777" w:rsidR="00B2252A" w:rsidRDefault="00B2252A" w:rsidP="00B2252A">
      <w:pPr>
        <w:pStyle w:val="ListParagraph"/>
        <w:numPr>
          <w:ilvl w:val="0"/>
          <w:numId w:val="50"/>
        </w:numPr>
        <w:contextualSpacing/>
      </w:pPr>
      <w:r w:rsidRPr="009675BD">
        <w:rPr>
          <w:b/>
          <w:bCs/>
        </w:rPr>
        <w:t>COME PREPARED</w:t>
      </w:r>
      <w:r>
        <w:t xml:space="preserve"> TO MAKE MUSIC (Practice at home—Phone OFF your body) </w:t>
      </w:r>
    </w:p>
    <w:p w14:paraId="4F8391CB" w14:textId="77777777" w:rsidR="00B2252A" w:rsidRDefault="00B2252A" w:rsidP="00B2252A">
      <w:pPr>
        <w:pStyle w:val="ListParagraph"/>
        <w:numPr>
          <w:ilvl w:val="0"/>
          <w:numId w:val="50"/>
        </w:numPr>
        <w:contextualSpacing/>
      </w:pPr>
      <w:r w:rsidRPr="009675BD">
        <w:rPr>
          <w:b/>
          <w:bCs/>
        </w:rPr>
        <w:t>HAVE FUN</w:t>
      </w:r>
      <w:r>
        <w:t xml:space="preserve"> (Let yourself enjoy this)</w:t>
      </w:r>
    </w:p>
    <w:p w14:paraId="057CECAB" w14:textId="77777777" w:rsidR="00B2252A" w:rsidRDefault="00B2252A" w:rsidP="00B2252A"/>
    <w:p w14:paraId="24902062" w14:textId="77777777" w:rsidR="00B2252A" w:rsidRDefault="00B2252A" w:rsidP="00B2252A"/>
    <w:p w14:paraId="48371549" w14:textId="77777777" w:rsidR="00B2252A" w:rsidRPr="00AE1D66" w:rsidRDefault="00B2252A" w:rsidP="00B2252A">
      <w:pPr>
        <w:shd w:val="clear" w:color="auto" w:fill="FFFFFF"/>
        <w:spacing w:line="240" w:lineRule="atLeast"/>
        <w:outlineLvl w:val="1"/>
        <w:rPr>
          <w:rFonts w:ascii="Helvetica" w:hAnsi="Helvetica"/>
          <w:color w:val="222222"/>
          <w:sz w:val="33"/>
          <w:szCs w:val="33"/>
        </w:rPr>
      </w:pPr>
      <w:r w:rsidRPr="00AE1D66">
        <w:rPr>
          <w:rFonts w:ascii="Helvetica" w:hAnsi="Helvetica"/>
          <w:color w:val="222222"/>
          <w:sz w:val="33"/>
          <w:szCs w:val="33"/>
        </w:rPr>
        <w:t>ATTENDANCE</w:t>
      </w:r>
      <w:r>
        <w:rPr>
          <w:rFonts w:ascii="Helvetica" w:hAnsi="Helvetica"/>
          <w:color w:val="222222"/>
          <w:sz w:val="33"/>
          <w:szCs w:val="33"/>
        </w:rPr>
        <w:t xml:space="preserve"> ONLINE (if we need this):</w:t>
      </w:r>
    </w:p>
    <w:p w14:paraId="04386884" w14:textId="77777777" w:rsidR="00B2252A" w:rsidRPr="00AE1D66" w:rsidRDefault="00B2252A" w:rsidP="00B2252A">
      <w:pPr>
        <w:shd w:val="clear" w:color="auto" w:fill="FFFFFF"/>
        <w:rPr>
          <w:rFonts w:ascii="Lucida Grande" w:hAnsi="Lucida Grande" w:cs="Lucida Grande"/>
          <w:color w:val="666666"/>
          <w:sz w:val="21"/>
          <w:szCs w:val="21"/>
        </w:rPr>
      </w:pPr>
      <w:r w:rsidRPr="00AE1D66">
        <w:rPr>
          <w:rFonts w:ascii="Lucida Grande" w:hAnsi="Lucida Grande" w:cs="Lucida Grande"/>
          <w:color w:val="666666"/>
          <w:sz w:val="21"/>
          <w:szCs w:val="21"/>
        </w:rPr>
        <w:t>It is the expectation that students join and engage with their teacher in the “synchronous” or live learning sessions every day. Attendance will be taken within the first 10 minutes of class. IN ORDER TO BE MARKED PRESENT FOR CLASS, STUDENTS MUST ENGAGE WITH THE CLASS AND ACTIVITIES DURING SYNCHRONOUS LEARNING. If for some reason your child will not be able to attend, please call the attendance office at 970-613-7690.</w:t>
      </w:r>
    </w:p>
    <w:p w14:paraId="030E3F03" w14:textId="77777777" w:rsidR="00B2252A" w:rsidRPr="00AE1D66" w:rsidRDefault="00B2252A" w:rsidP="00B2252A">
      <w:pPr>
        <w:shd w:val="clear" w:color="auto" w:fill="FFFFFF"/>
        <w:rPr>
          <w:rFonts w:ascii="Lucida Grande" w:hAnsi="Lucida Grande" w:cs="Lucida Grande"/>
          <w:color w:val="666666"/>
          <w:sz w:val="21"/>
          <w:szCs w:val="21"/>
        </w:rPr>
      </w:pPr>
    </w:p>
    <w:p w14:paraId="54940C43" w14:textId="77777777" w:rsidR="00B2252A" w:rsidRPr="00AE1D66" w:rsidRDefault="00B2252A" w:rsidP="00B2252A">
      <w:pPr>
        <w:shd w:val="clear" w:color="auto" w:fill="FFFFFF"/>
        <w:rPr>
          <w:rFonts w:ascii="Lucida Grande" w:hAnsi="Lucida Grande" w:cs="Lucida Grande"/>
          <w:color w:val="666666"/>
          <w:sz w:val="21"/>
          <w:szCs w:val="21"/>
        </w:rPr>
      </w:pPr>
      <w:r w:rsidRPr="00AE1D66">
        <w:rPr>
          <w:rFonts w:ascii="Lucida Grande" w:hAnsi="Lucida Grande" w:cs="Lucida Grande"/>
          <w:color w:val="666666"/>
          <w:sz w:val="21"/>
          <w:szCs w:val="21"/>
        </w:rPr>
        <w:t xml:space="preserve">We do understand there are unique circumstances for students, and that some students may not be able to join us during the live sessions. If for some reason your student is unable to attend a live session, please encourage your student to watch the live session provided in a folder in each Google Classroom. </w:t>
      </w:r>
      <w:proofErr w:type="gramStart"/>
      <w:r w:rsidRPr="00AE1D66">
        <w:rPr>
          <w:rFonts w:ascii="Lucida Grande" w:hAnsi="Lucida Grande" w:cs="Lucida Grande"/>
          <w:color w:val="666666"/>
          <w:sz w:val="21"/>
          <w:szCs w:val="21"/>
        </w:rPr>
        <w:t>In order to</w:t>
      </w:r>
      <w:proofErr w:type="gramEnd"/>
      <w:r w:rsidRPr="00AE1D66">
        <w:rPr>
          <w:rFonts w:ascii="Lucida Grande" w:hAnsi="Lucida Grande" w:cs="Lucida Grande"/>
          <w:color w:val="666666"/>
          <w:sz w:val="21"/>
          <w:szCs w:val="21"/>
        </w:rPr>
        <w:t xml:space="preserve"> change an attendance code for unique circumstances, students must demonstrate engagement with lessons and assignments. Please let us know if you have any questions.</w:t>
      </w:r>
    </w:p>
    <w:p w14:paraId="4EA74CB2" w14:textId="77777777" w:rsidR="00B2252A" w:rsidRDefault="00B2252A" w:rsidP="00B2252A"/>
    <w:p w14:paraId="0B78B487" w14:textId="56CCC89E" w:rsidR="007C65A3" w:rsidRPr="007C65A3" w:rsidRDefault="007C65A3" w:rsidP="00840459">
      <w:pPr>
        <w:rPr>
          <w:rFonts w:ascii="Arial" w:hAnsi="Arial" w:cs="Arial"/>
        </w:rPr>
      </w:pPr>
    </w:p>
    <w:sectPr w:rsidR="007C65A3" w:rsidRPr="007C65A3" w:rsidSect="00ED6567">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AFBF6" w14:textId="77777777" w:rsidR="00920A78" w:rsidRDefault="00920A78" w:rsidP="00041693">
      <w:r>
        <w:separator/>
      </w:r>
    </w:p>
  </w:endnote>
  <w:endnote w:type="continuationSeparator" w:id="0">
    <w:p w14:paraId="109F60A3" w14:textId="77777777" w:rsidR="00920A78" w:rsidRDefault="00920A78" w:rsidP="0004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badi MT Condensed Extra Bold">
    <w:panose1 w:val="020B0A06030101010103"/>
    <w:charset w:val="4D"/>
    <w:family w:val="swiss"/>
    <w:pitch w:val="variable"/>
    <w:sig w:usb0="00000003" w:usb1="00000000" w:usb2="00000000" w:usb3="00000000" w:csb0="00000001" w:csb1="00000000"/>
  </w:font>
  <w:font w:name="Bodoni MT">
    <w:panose1 w:val="02070603080606020203"/>
    <w:charset w:val="4D"/>
    <w:family w:val="roman"/>
    <w:pitch w:val="variable"/>
    <w:sig w:usb0="00000003" w:usb1="00000000" w:usb2="00000000" w:usb3="00000000" w:csb0="00000001" w:csb1="00000000"/>
  </w:font>
  <w:font w:name="Bodoni SvtyTwo ITC TT-Book">
    <w:altName w:val="Calibri"/>
    <w:panose1 w:val="00000400000000000000"/>
    <w:charset w:val="00"/>
    <w:family w:val="auto"/>
    <w:pitch w:val="variable"/>
    <w:sig w:usb0="00000003" w:usb1="00000000" w:usb2="00000000" w:usb3="00000000" w:csb0="00000001" w:csb1="00000000"/>
  </w:font>
  <w:font w:name="Bodoni 72 Book">
    <w:altName w:val="BODONI 72 BOOK"/>
    <w:panose1 w:val="00000400000000000000"/>
    <w:charset w:val="00"/>
    <w:family w:val="auto"/>
    <w:pitch w:val="variable"/>
    <w:sig w:usb0="00000003" w:usb1="00000000" w:usb2="00000000" w:usb3="00000000" w:csb0="00000001" w:csb1="00000000"/>
  </w:font>
  <w:font w:name="Cooper Black">
    <w:panose1 w:val="0208090404030B0204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Bradley Hand ITC">
    <w:panose1 w:val="00000700000000000000"/>
    <w:charset w:val="4D"/>
    <w:family w:val="script"/>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Castellar">
    <w:panose1 w:val="020A0402060406010301"/>
    <w:charset w:val="4D"/>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1A17" w14:textId="77777777" w:rsidR="0042429B" w:rsidRDefault="0042429B" w:rsidP="00A54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6AC5D" w14:textId="77777777" w:rsidR="0042429B" w:rsidRDefault="0042429B" w:rsidP="000416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5A27" w14:textId="77777777" w:rsidR="0042429B" w:rsidRDefault="0042429B" w:rsidP="00A54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397265" w14:textId="77777777" w:rsidR="0042429B" w:rsidRDefault="0042429B" w:rsidP="000416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7BF8" w14:textId="77777777" w:rsidR="00920A78" w:rsidRDefault="00920A78" w:rsidP="00041693">
      <w:r>
        <w:separator/>
      </w:r>
    </w:p>
  </w:footnote>
  <w:footnote w:type="continuationSeparator" w:id="0">
    <w:p w14:paraId="09461ABA" w14:textId="77777777" w:rsidR="00920A78" w:rsidRDefault="00920A78" w:rsidP="0004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5.7pt;height:234.3pt" o:bullet="t">
        <v:imagedata r:id="rId1" o:title="choir"/>
      </v:shape>
    </w:pict>
  </w:numPicBullet>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BC1AC9"/>
    <w:multiLevelType w:val="hybridMultilevel"/>
    <w:tmpl w:val="062E7650"/>
    <w:lvl w:ilvl="0" w:tplc="9EE40E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68004F6"/>
    <w:multiLevelType w:val="hybridMultilevel"/>
    <w:tmpl w:val="A112C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6A7716F"/>
    <w:multiLevelType w:val="hybridMultilevel"/>
    <w:tmpl w:val="6E8A0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8567D3B"/>
    <w:multiLevelType w:val="hybridMultilevel"/>
    <w:tmpl w:val="266E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5A467B"/>
    <w:multiLevelType w:val="hybridMultilevel"/>
    <w:tmpl w:val="7AEAC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5253E4"/>
    <w:multiLevelType w:val="hybridMultilevel"/>
    <w:tmpl w:val="FEE074B0"/>
    <w:lvl w:ilvl="0" w:tplc="37E4A06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C305C"/>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075A61"/>
    <w:multiLevelType w:val="hybridMultilevel"/>
    <w:tmpl w:val="DF86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456A3"/>
    <w:multiLevelType w:val="hybridMultilevel"/>
    <w:tmpl w:val="162269A2"/>
    <w:lvl w:ilvl="0" w:tplc="9B209C4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4B86703"/>
    <w:multiLevelType w:val="hybridMultilevel"/>
    <w:tmpl w:val="5AA2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C24BFD"/>
    <w:multiLevelType w:val="hybridMultilevel"/>
    <w:tmpl w:val="A746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87471"/>
    <w:multiLevelType w:val="hybridMultilevel"/>
    <w:tmpl w:val="213C5952"/>
    <w:lvl w:ilvl="0" w:tplc="2308425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F467A3"/>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B33F17"/>
    <w:multiLevelType w:val="hybridMultilevel"/>
    <w:tmpl w:val="215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211242"/>
    <w:multiLevelType w:val="hybridMultilevel"/>
    <w:tmpl w:val="580EA3B8"/>
    <w:lvl w:ilvl="0" w:tplc="21088F2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BFB415A"/>
    <w:multiLevelType w:val="hybridMultilevel"/>
    <w:tmpl w:val="BAC8F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A56AF2"/>
    <w:multiLevelType w:val="multilevel"/>
    <w:tmpl w:val="29DAE4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424A6271"/>
    <w:multiLevelType w:val="hybridMultilevel"/>
    <w:tmpl w:val="C674D710"/>
    <w:lvl w:ilvl="0" w:tplc="1480E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6630F"/>
    <w:multiLevelType w:val="hybridMultilevel"/>
    <w:tmpl w:val="4C34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D797C"/>
    <w:multiLevelType w:val="hybridMultilevel"/>
    <w:tmpl w:val="DED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975A59"/>
    <w:multiLevelType w:val="hybridMultilevel"/>
    <w:tmpl w:val="3B34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806AA7"/>
    <w:multiLevelType w:val="hybridMultilevel"/>
    <w:tmpl w:val="A370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0610B"/>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073C85"/>
    <w:multiLevelType w:val="hybridMultilevel"/>
    <w:tmpl w:val="50DE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606EE5"/>
    <w:multiLevelType w:val="hybridMultilevel"/>
    <w:tmpl w:val="2C4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0460C"/>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B35B7C"/>
    <w:multiLevelType w:val="hybridMultilevel"/>
    <w:tmpl w:val="8850F426"/>
    <w:lvl w:ilvl="0" w:tplc="E6BECE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D4100"/>
    <w:multiLevelType w:val="hybridMultilevel"/>
    <w:tmpl w:val="A112C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C15F7A"/>
    <w:multiLevelType w:val="hybridMultilevel"/>
    <w:tmpl w:val="2D3A96C0"/>
    <w:lvl w:ilvl="0" w:tplc="82DCD00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FF36C8"/>
    <w:multiLevelType w:val="hybridMultilevel"/>
    <w:tmpl w:val="C1D457D0"/>
    <w:lvl w:ilvl="0" w:tplc="BC92C422">
      <w:start w:val="1"/>
      <w:numFmt w:val="decimal"/>
      <w:lvlText w:val="%1."/>
      <w:lvlJc w:val="left"/>
      <w:pPr>
        <w:ind w:left="720" w:hanging="360"/>
      </w:pPr>
      <w:rPr>
        <w:rFonts w:ascii="Britannic Bold" w:hAnsi="Britannic Bold"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64B03"/>
    <w:multiLevelType w:val="hybridMultilevel"/>
    <w:tmpl w:val="128A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E28B4"/>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3C30C1"/>
    <w:multiLevelType w:val="hybridMultilevel"/>
    <w:tmpl w:val="56D4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F6206A"/>
    <w:multiLevelType w:val="hybridMultilevel"/>
    <w:tmpl w:val="50DE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34"/>
  </w:num>
  <w:num w:numId="4">
    <w:abstractNumId w:val="44"/>
  </w:num>
  <w:num w:numId="5">
    <w:abstractNumId w:val="1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8"/>
  </w:num>
  <w:num w:numId="9">
    <w:abstractNumId w:val="21"/>
  </w:num>
  <w:num w:numId="10">
    <w:abstractNumId w:val="41"/>
  </w:num>
  <w:num w:numId="11">
    <w:abstractNumId w:val="47"/>
  </w:num>
  <w:num w:numId="12">
    <w:abstractNumId w:val="49"/>
  </w:num>
  <w:num w:numId="13">
    <w:abstractNumId w:val="39"/>
  </w:num>
  <w:num w:numId="14">
    <w:abstractNumId w:val="38"/>
  </w:num>
  <w:num w:numId="15">
    <w:abstractNumId w:val="27"/>
  </w:num>
  <w:num w:numId="16">
    <w:abstractNumId w:val="16"/>
  </w:num>
  <w:num w:numId="17">
    <w:abstractNumId w:val="43"/>
  </w:num>
  <w:num w:numId="18">
    <w:abstractNumId w:val="20"/>
  </w:num>
  <w:num w:numId="19">
    <w:abstractNumId w:val="46"/>
  </w:num>
  <w:num w:numId="20">
    <w:abstractNumId w:val="29"/>
  </w:num>
  <w:num w:numId="21">
    <w:abstractNumId w:val="22"/>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42"/>
  </w:num>
  <w:num w:numId="38">
    <w:abstractNumId w:val="32"/>
  </w:num>
  <w:num w:numId="39">
    <w:abstractNumId w:val="15"/>
  </w:num>
  <w:num w:numId="40">
    <w:abstractNumId w:val="48"/>
  </w:num>
  <w:num w:numId="41">
    <w:abstractNumId w:val="31"/>
  </w:num>
  <w:num w:numId="42">
    <w:abstractNumId w:val="35"/>
  </w:num>
  <w:num w:numId="43">
    <w:abstractNumId w:val="45"/>
  </w:num>
  <w:num w:numId="44">
    <w:abstractNumId w:val="26"/>
  </w:num>
  <w:num w:numId="45">
    <w:abstractNumId w:val="28"/>
  </w:num>
  <w:num w:numId="46">
    <w:abstractNumId w:val="24"/>
  </w:num>
  <w:num w:numId="47">
    <w:abstractNumId w:val="40"/>
  </w:num>
  <w:num w:numId="48">
    <w:abstractNumId w:val="37"/>
  </w:num>
  <w:num w:numId="49">
    <w:abstractNumId w:val="25"/>
  </w:num>
  <w:num w:numId="50">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60"/>
    <w:rsid w:val="00004078"/>
    <w:rsid w:val="0000616E"/>
    <w:rsid w:val="00010A3F"/>
    <w:rsid w:val="00016CF3"/>
    <w:rsid w:val="000212E6"/>
    <w:rsid w:val="00023672"/>
    <w:rsid w:val="00031B8B"/>
    <w:rsid w:val="0003468E"/>
    <w:rsid w:val="00034941"/>
    <w:rsid w:val="00036583"/>
    <w:rsid w:val="00036A4A"/>
    <w:rsid w:val="00037302"/>
    <w:rsid w:val="00041693"/>
    <w:rsid w:val="00041F41"/>
    <w:rsid w:val="00044108"/>
    <w:rsid w:val="00047C08"/>
    <w:rsid w:val="00054F76"/>
    <w:rsid w:val="000554F7"/>
    <w:rsid w:val="00055EF7"/>
    <w:rsid w:val="00056709"/>
    <w:rsid w:val="00056F6E"/>
    <w:rsid w:val="00061700"/>
    <w:rsid w:val="00065E32"/>
    <w:rsid w:val="00071C72"/>
    <w:rsid w:val="000724A3"/>
    <w:rsid w:val="000763E8"/>
    <w:rsid w:val="0007763F"/>
    <w:rsid w:val="00080EE8"/>
    <w:rsid w:val="000821B2"/>
    <w:rsid w:val="00085201"/>
    <w:rsid w:val="00090859"/>
    <w:rsid w:val="00091375"/>
    <w:rsid w:val="000959F9"/>
    <w:rsid w:val="000A13D6"/>
    <w:rsid w:val="000A40DC"/>
    <w:rsid w:val="000A68D4"/>
    <w:rsid w:val="000B3D75"/>
    <w:rsid w:val="000C3902"/>
    <w:rsid w:val="000D16B3"/>
    <w:rsid w:val="000D40F8"/>
    <w:rsid w:val="000E43A5"/>
    <w:rsid w:val="000E4E7B"/>
    <w:rsid w:val="000E656E"/>
    <w:rsid w:val="000E7461"/>
    <w:rsid w:val="000F16AE"/>
    <w:rsid w:val="000F4710"/>
    <w:rsid w:val="00105428"/>
    <w:rsid w:val="00105710"/>
    <w:rsid w:val="00105E6B"/>
    <w:rsid w:val="00112633"/>
    <w:rsid w:val="00116653"/>
    <w:rsid w:val="00127489"/>
    <w:rsid w:val="00131ADE"/>
    <w:rsid w:val="001443D5"/>
    <w:rsid w:val="001478DA"/>
    <w:rsid w:val="00150EC0"/>
    <w:rsid w:val="0015101F"/>
    <w:rsid w:val="0015550F"/>
    <w:rsid w:val="0016021A"/>
    <w:rsid w:val="001625B8"/>
    <w:rsid w:val="00164C99"/>
    <w:rsid w:val="00166761"/>
    <w:rsid w:val="00170786"/>
    <w:rsid w:val="001727C9"/>
    <w:rsid w:val="001755B0"/>
    <w:rsid w:val="00176681"/>
    <w:rsid w:val="00176FA7"/>
    <w:rsid w:val="001960C8"/>
    <w:rsid w:val="00197E77"/>
    <w:rsid w:val="001A3ECC"/>
    <w:rsid w:val="001A40F4"/>
    <w:rsid w:val="001A720C"/>
    <w:rsid w:val="001B02D2"/>
    <w:rsid w:val="001B21B7"/>
    <w:rsid w:val="001B796C"/>
    <w:rsid w:val="001B7B47"/>
    <w:rsid w:val="001B7D2E"/>
    <w:rsid w:val="001C5221"/>
    <w:rsid w:val="001C5576"/>
    <w:rsid w:val="001C7763"/>
    <w:rsid w:val="001D0783"/>
    <w:rsid w:val="001E0038"/>
    <w:rsid w:val="001E6512"/>
    <w:rsid w:val="001F78D7"/>
    <w:rsid w:val="00203EDD"/>
    <w:rsid w:val="00205CED"/>
    <w:rsid w:val="00206778"/>
    <w:rsid w:val="002077AA"/>
    <w:rsid w:val="0021012E"/>
    <w:rsid w:val="00213F31"/>
    <w:rsid w:val="00214B26"/>
    <w:rsid w:val="00231CB7"/>
    <w:rsid w:val="00232B79"/>
    <w:rsid w:val="00233084"/>
    <w:rsid w:val="002336CA"/>
    <w:rsid w:val="00233A5F"/>
    <w:rsid w:val="002405FA"/>
    <w:rsid w:val="00243807"/>
    <w:rsid w:val="00244280"/>
    <w:rsid w:val="00246FDF"/>
    <w:rsid w:val="002517B7"/>
    <w:rsid w:val="00251E4F"/>
    <w:rsid w:val="0025568A"/>
    <w:rsid w:val="00265DA8"/>
    <w:rsid w:val="00274F6D"/>
    <w:rsid w:val="00277757"/>
    <w:rsid w:val="0028430E"/>
    <w:rsid w:val="00285C72"/>
    <w:rsid w:val="0028603F"/>
    <w:rsid w:val="00287D37"/>
    <w:rsid w:val="00290762"/>
    <w:rsid w:val="002935C1"/>
    <w:rsid w:val="00294907"/>
    <w:rsid w:val="00296C6D"/>
    <w:rsid w:val="002A0617"/>
    <w:rsid w:val="002A456A"/>
    <w:rsid w:val="002B1A87"/>
    <w:rsid w:val="002B3BBF"/>
    <w:rsid w:val="002B61FA"/>
    <w:rsid w:val="002B6C58"/>
    <w:rsid w:val="002C3A97"/>
    <w:rsid w:val="002C77F2"/>
    <w:rsid w:val="002D425C"/>
    <w:rsid w:val="002E2604"/>
    <w:rsid w:val="002E47EB"/>
    <w:rsid w:val="002E6A06"/>
    <w:rsid w:val="0030058B"/>
    <w:rsid w:val="00305E81"/>
    <w:rsid w:val="00311323"/>
    <w:rsid w:val="00317227"/>
    <w:rsid w:val="00317C8D"/>
    <w:rsid w:val="003313DD"/>
    <w:rsid w:val="0033703A"/>
    <w:rsid w:val="00341023"/>
    <w:rsid w:val="00343247"/>
    <w:rsid w:val="003441C9"/>
    <w:rsid w:val="00346592"/>
    <w:rsid w:val="00347698"/>
    <w:rsid w:val="003525DE"/>
    <w:rsid w:val="00353F84"/>
    <w:rsid w:val="00355EC6"/>
    <w:rsid w:val="00356D0F"/>
    <w:rsid w:val="0035759A"/>
    <w:rsid w:val="00360BE5"/>
    <w:rsid w:val="00366E54"/>
    <w:rsid w:val="00376303"/>
    <w:rsid w:val="0038400D"/>
    <w:rsid w:val="003855C9"/>
    <w:rsid w:val="0038654E"/>
    <w:rsid w:val="00392763"/>
    <w:rsid w:val="00392A96"/>
    <w:rsid w:val="003A2F13"/>
    <w:rsid w:val="003B2949"/>
    <w:rsid w:val="003B376B"/>
    <w:rsid w:val="003B38AB"/>
    <w:rsid w:val="003B7D93"/>
    <w:rsid w:val="003C04E3"/>
    <w:rsid w:val="003C6701"/>
    <w:rsid w:val="003C6AEF"/>
    <w:rsid w:val="003C7A9F"/>
    <w:rsid w:val="003D1D62"/>
    <w:rsid w:val="003D3C35"/>
    <w:rsid w:val="003E799C"/>
    <w:rsid w:val="003E7FAD"/>
    <w:rsid w:val="003F576F"/>
    <w:rsid w:val="004003A1"/>
    <w:rsid w:val="0040102A"/>
    <w:rsid w:val="00401661"/>
    <w:rsid w:val="00403356"/>
    <w:rsid w:val="00413D64"/>
    <w:rsid w:val="0041484E"/>
    <w:rsid w:val="0042429B"/>
    <w:rsid w:val="004264E3"/>
    <w:rsid w:val="00427EEE"/>
    <w:rsid w:val="00437FF4"/>
    <w:rsid w:val="004509B4"/>
    <w:rsid w:val="004531FC"/>
    <w:rsid w:val="004601EC"/>
    <w:rsid w:val="00460913"/>
    <w:rsid w:val="00460B64"/>
    <w:rsid w:val="0046274A"/>
    <w:rsid w:val="00463583"/>
    <w:rsid w:val="00480F98"/>
    <w:rsid w:val="00482D48"/>
    <w:rsid w:val="00483808"/>
    <w:rsid w:val="004850D8"/>
    <w:rsid w:val="004908DD"/>
    <w:rsid w:val="00496F90"/>
    <w:rsid w:val="004975CA"/>
    <w:rsid w:val="004A4C51"/>
    <w:rsid w:val="004B10AE"/>
    <w:rsid w:val="004B29DE"/>
    <w:rsid w:val="004B2A94"/>
    <w:rsid w:val="004B2D86"/>
    <w:rsid w:val="004B399C"/>
    <w:rsid w:val="004B3F9D"/>
    <w:rsid w:val="004B4725"/>
    <w:rsid w:val="004B55B9"/>
    <w:rsid w:val="004B5DAF"/>
    <w:rsid w:val="004B5DF4"/>
    <w:rsid w:val="004C5514"/>
    <w:rsid w:val="004C5B2F"/>
    <w:rsid w:val="004D7DCB"/>
    <w:rsid w:val="004E3A8B"/>
    <w:rsid w:val="004E7BCA"/>
    <w:rsid w:val="004F07C4"/>
    <w:rsid w:val="004F7082"/>
    <w:rsid w:val="004F7B15"/>
    <w:rsid w:val="00500280"/>
    <w:rsid w:val="00507835"/>
    <w:rsid w:val="0051122D"/>
    <w:rsid w:val="00511D6F"/>
    <w:rsid w:val="00517C2A"/>
    <w:rsid w:val="005247AB"/>
    <w:rsid w:val="00530F4C"/>
    <w:rsid w:val="00543660"/>
    <w:rsid w:val="00544CAD"/>
    <w:rsid w:val="00547B29"/>
    <w:rsid w:val="00553C23"/>
    <w:rsid w:val="00553E6D"/>
    <w:rsid w:val="005574EC"/>
    <w:rsid w:val="00560D24"/>
    <w:rsid w:val="00577DFF"/>
    <w:rsid w:val="005834F1"/>
    <w:rsid w:val="0059424A"/>
    <w:rsid w:val="00594FC2"/>
    <w:rsid w:val="005A2337"/>
    <w:rsid w:val="005A25E4"/>
    <w:rsid w:val="005A3C0B"/>
    <w:rsid w:val="005A4905"/>
    <w:rsid w:val="005B2686"/>
    <w:rsid w:val="005B3D9A"/>
    <w:rsid w:val="005B66CC"/>
    <w:rsid w:val="005B798C"/>
    <w:rsid w:val="005B7D93"/>
    <w:rsid w:val="005C2262"/>
    <w:rsid w:val="005D32A7"/>
    <w:rsid w:val="005D3FD6"/>
    <w:rsid w:val="005E1DB1"/>
    <w:rsid w:val="005E218E"/>
    <w:rsid w:val="005E334B"/>
    <w:rsid w:val="005E6CE5"/>
    <w:rsid w:val="005E7CED"/>
    <w:rsid w:val="005F559E"/>
    <w:rsid w:val="005F752C"/>
    <w:rsid w:val="00600CB2"/>
    <w:rsid w:val="006021B8"/>
    <w:rsid w:val="00616E6B"/>
    <w:rsid w:val="00621765"/>
    <w:rsid w:val="0062792A"/>
    <w:rsid w:val="006320F2"/>
    <w:rsid w:val="006429EA"/>
    <w:rsid w:val="00662A4C"/>
    <w:rsid w:val="006650AB"/>
    <w:rsid w:val="00672501"/>
    <w:rsid w:val="006751A7"/>
    <w:rsid w:val="0067542D"/>
    <w:rsid w:val="0068231E"/>
    <w:rsid w:val="00686F06"/>
    <w:rsid w:val="00686F78"/>
    <w:rsid w:val="00692B3A"/>
    <w:rsid w:val="00693887"/>
    <w:rsid w:val="00697E9A"/>
    <w:rsid w:val="006A080C"/>
    <w:rsid w:val="006A0814"/>
    <w:rsid w:val="006A1367"/>
    <w:rsid w:val="006A1C8C"/>
    <w:rsid w:val="006A2E46"/>
    <w:rsid w:val="006A48B0"/>
    <w:rsid w:val="006B1E5F"/>
    <w:rsid w:val="006B1EB5"/>
    <w:rsid w:val="006B2979"/>
    <w:rsid w:val="006B345D"/>
    <w:rsid w:val="006B392B"/>
    <w:rsid w:val="006B454A"/>
    <w:rsid w:val="006C1E4D"/>
    <w:rsid w:val="006C401B"/>
    <w:rsid w:val="006C4C68"/>
    <w:rsid w:val="006D7F3B"/>
    <w:rsid w:val="006E0442"/>
    <w:rsid w:val="006E7203"/>
    <w:rsid w:val="006F0054"/>
    <w:rsid w:val="006F2860"/>
    <w:rsid w:val="006F3A5D"/>
    <w:rsid w:val="006F3A86"/>
    <w:rsid w:val="006F6A91"/>
    <w:rsid w:val="00700067"/>
    <w:rsid w:val="0070094B"/>
    <w:rsid w:val="00703250"/>
    <w:rsid w:val="00705E21"/>
    <w:rsid w:val="007102C2"/>
    <w:rsid w:val="00710434"/>
    <w:rsid w:val="007105C6"/>
    <w:rsid w:val="00714E33"/>
    <w:rsid w:val="0071553E"/>
    <w:rsid w:val="007155ED"/>
    <w:rsid w:val="0071572D"/>
    <w:rsid w:val="00716A2E"/>
    <w:rsid w:val="0071713D"/>
    <w:rsid w:val="00731298"/>
    <w:rsid w:val="007331BB"/>
    <w:rsid w:val="00733875"/>
    <w:rsid w:val="00736DE2"/>
    <w:rsid w:val="00740F33"/>
    <w:rsid w:val="00743A6E"/>
    <w:rsid w:val="00745E9B"/>
    <w:rsid w:val="00747019"/>
    <w:rsid w:val="00747E62"/>
    <w:rsid w:val="0075039E"/>
    <w:rsid w:val="007515CE"/>
    <w:rsid w:val="0075601F"/>
    <w:rsid w:val="007573F6"/>
    <w:rsid w:val="0076202A"/>
    <w:rsid w:val="00762F27"/>
    <w:rsid w:val="007700D9"/>
    <w:rsid w:val="0077115D"/>
    <w:rsid w:val="00771A6E"/>
    <w:rsid w:val="00794AD4"/>
    <w:rsid w:val="00795F99"/>
    <w:rsid w:val="007B0847"/>
    <w:rsid w:val="007B53F8"/>
    <w:rsid w:val="007C01A0"/>
    <w:rsid w:val="007C1121"/>
    <w:rsid w:val="007C4B27"/>
    <w:rsid w:val="007C65A3"/>
    <w:rsid w:val="007D0DCA"/>
    <w:rsid w:val="007D113C"/>
    <w:rsid w:val="007D5912"/>
    <w:rsid w:val="007E03FE"/>
    <w:rsid w:val="007E2CC4"/>
    <w:rsid w:val="007E3511"/>
    <w:rsid w:val="007E386A"/>
    <w:rsid w:val="007E527A"/>
    <w:rsid w:val="007F0AB0"/>
    <w:rsid w:val="007F4530"/>
    <w:rsid w:val="0080096E"/>
    <w:rsid w:val="008014DD"/>
    <w:rsid w:val="00810C05"/>
    <w:rsid w:val="0081607B"/>
    <w:rsid w:val="00821714"/>
    <w:rsid w:val="00823B19"/>
    <w:rsid w:val="00831B7B"/>
    <w:rsid w:val="00832FE3"/>
    <w:rsid w:val="00835BDE"/>
    <w:rsid w:val="0083773A"/>
    <w:rsid w:val="00840459"/>
    <w:rsid w:val="00841750"/>
    <w:rsid w:val="008465AE"/>
    <w:rsid w:val="0084713F"/>
    <w:rsid w:val="00850B2E"/>
    <w:rsid w:val="00852330"/>
    <w:rsid w:val="00857E8F"/>
    <w:rsid w:val="00860FD7"/>
    <w:rsid w:val="0086398F"/>
    <w:rsid w:val="00871A78"/>
    <w:rsid w:val="00881276"/>
    <w:rsid w:val="00882370"/>
    <w:rsid w:val="00883F3A"/>
    <w:rsid w:val="00884A02"/>
    <w:rsid w:val="00887713"/>
    <w:rsid w:val="008912E8"/>
    <w:rsid w:val="00892F42"/>
    <w:rsid w:val="008A35EE"/>
    <w:rsid w:val="008A5609"/>
    <w:rsid w:val="008B089A"/>
    <w:rsid w:val="008B34FD"/>
    <w:rsid w:val="008B41F1"/>
    <w:rsid w:val="008B56D5"/>
    <w:rsid w:val="008B5762"/>
    <w:rsid w:val="008C01D1"/>
    <w:rsid w:val="008C071D"/>
    <w:rsid w:val="008C7291"/>
    <w:rsid w:val="008C7860"/>
    <w:rsid w:val="008D2731"/>
    <w:rsid w:val="008D2D98"/>
    <w:rsid w:val="008D5EC0"/>
    <w:rsid w:val="008D6703"/>
    <w:rsid w:val="008D764B"/>
    <w:rsid w:val="008F1D98"/>
    <w:rsid w:val="008F37C8"/>
    <w:rsid w:val="008F6951"/>
    <w:rsid w:val="0090525F"/>
    <w:rsid w:val="00906B27"/>
    <w:rsid w:val="00917EE5"/>
    <w:rsid w:val="00920A78"/>
    <w:rsid w:val="00926187"/>
    <w:rsid w:val="00934ED1"/>
    <w:rsid w:val="00935ED0"/>
    <w:rsid w:val="00941523"/>
    <w:rsid w:val="0094170A"/>
    <w:rsid w:val="00941745"/>
    <w:rsid w:val="0094232C"/>
    <w:rsid w:val="009428A6"/>
    <w:rsid w:val="009462B1"/>
    <w:rsid w:val="00957245"/>
    <w:rsid w:val="009622D8"/>
    <w:rsid w:val="00967A7E"/>
    <w:rsid w:val="00976D9C"/>
    <w:rsid w:val="00986BE3"/>
    <w:rsid w:val="009872A3"/>
    <w:rsid w:val="009875A2"/>
    <w:rsid w:val="00993016"/>
    <w:rsid w:val="009A5D0A"/>
    <w:rsid w:val="009A7212"/>
    <w:rsid w:val="009B0923"/>
    <w:rsid w:val="009B2B56"/>
    <w:rsid w:val="009B328C"/>
    <w:rsid w:val="009B5AF1"/>
    <w:rsid w:val="009B6A08"/>
    <w:rsid w:val="009B7587"/>
    <w:rsid w:val="009C31EA"/>
    <w:rsid w:val="009C41B3"/>
    <w:rsid w:val="009C6AD3"/>
    <w:rsid w:val="009D456D"/>
    <w:rsid w:val="009E17E0"/>
    <w:rsid w:val="009E38EA"/>
    <w:rsid w:val="009E57DC"/>
    <w:rsid w:val="009E5DC7"/>
    <w:rsid w:val="009E5E82"/>
    <w:rsid w:val="009F318C"/>
    <w:rsid w:val="009F408F"/>
    <w:rsid w:val="009F741C"/>
    <w:rsid w:val="00A00511"/>
    <w:rsid w:val="00A025B7"/>
    <w:rsid w:val="00A04342"/>
    <w:rsid w:val="00A0565C"/>
    <w:rsid w:val="00A05DCD"/>
    <w:rsid w:val="00A07E74"/>
    <w:rsid w:val="00A13FEA"/>
    <w:rsid w:val="00A148B0"/>
    <w:rsid w:val="00A17D2C"/>
    <w:rsid w:val="00A203C0"/>
    <w:rsid w:val="00A228B8"/>
    <w:rsid w:val="00A27CD6"/>
    <w:rsid w:val="00A30993"/>
    <w:rsid w:val="00A34402"/>
    <w:rsid w:val="00A3579E"/>
    <w:rsid w:val="00A358A3"/>
    <w:rsid w:val="00A415CC"/>
    <w:rsid w:val="00A41979"/>
    <w:rsid w:val="00A4601A"/>
    <w:rsid w:val="00A466B6"/>
    <w:rsid w:val="00A51239"/>
    <w:rsid w:val="00A52DF0"/>
    <w:rsid w:val="00A5453F"/>
    <w:rsid w:val="00A64B8C"/>
    <w:rsid w:val="00A65DC4"/>
    <w:rsid w:val="00A679FD"/>
    <w:rsid w:val="00A710D9"/>
    <w:rsid w:val="00A76EFB"/>
    <w:rsid w:val="00A8055C"/>
    <w:rsid w:val="00A81A64"/>
    <w:rsid w:val="00A81EEF"/>
    <w:rsid w:val="00A87743"/>
    <w:rsid w:val="00A87FB5"/>
    <w:rsid w:val="00A90D84"/>
    <w:rsid w:val="00A9306D"/>
    <w:rsid w:val="00A937DD"/>
    <w:rsid w:val="00A93A63"/>
    <w:rsid w:val="00A9628D"/>
    <w:rsid w:val="00AA33EA"/>
    <w:rsid w:val="00AA37DB"/>
    <w:rsid w:val="00AA415F"/>
    <w:rsid w:val="00AA5F08"/>
    <w:rsid w:val="00AB064C"/>
    <w:rsid w:val="00AB5E95"/>
    <w:rsid w:val="00AB61CE"/>
    <w:rsid w:val="00AC11D3"/>
    <w:rsid w:val="00AC286D"/>
    <w:rsid w:val="00AE0D2F"/>
    <w:rsid w:val="00AE15D9"/>
    <w:rsid w:val="00AE3575"/>
    <w:rsid w:val="00AE35CC"/>
    <w:rsid w:val="00AE36FC"/>
    <w:rsid w:val="00AF7429"/>
    <w:rsid w:val="00AF7656"/>
    <w:rsid w:val="00B037F5"/>
    <w:rsid w:val="00B05FEB"/>
    <w:rsid w:val="00B06123"/>
    <w:rsid w:val="00B12E14"/>
    <w:rsid w:val="00B17FEF"/>
    <w:rsid w:val="00B2252A"/>
    <w:rsid w:val="00B26345"/>
    <w:rsid w:val="00B30DC1"/>
    <w:rsid w:val="00B30F2E"/>
    <w:rsid w:val="00B32E67"/>
    <w:rsid w:val="00B40156"/>
    <w:rsid w:val="00B452CF"/>
    <w:rsid w:val="00B45C11"/>
    <w:rsid w:val="00B46703"/>
    <w:rsid w:val="00B542F0"/>
    <w:rsid w:val="00B56B75"/>
    <w:rsid w:val="00B70071"/>
    <w:rsid w:val="00B7017E"/>
    <w:rsid w:val="00B70CFF"/>
    <w:rsid w:val="00B72BAA"/>
    <w:rsid w:val="00B73BF4"/>
    <w:rsid w:val="00B75031"/>
    <w:rsid w:val="00B75975"/>
    <w:rsid w:val="00B818CE"/>
    <w:rsid w:val="00B85742"/>
    <w:rsid w:val="00B92882"/>
    <w:rsid w:val="00B9343A"/>
    <w:rsid w:val="00B95A2A"/>
    <w:rsid w:val="00BA2ABD"/>
    <w:rsid w:val="00BA5C06"/>
    <w:rsid w:val="00BA77E6"/>
    <w:rsid w:val="00BB0FBC"/>
    <w:rsid w:val="00BB5DBD"/>
    <w:rsid w:val="00BB71D0"/>
    <w:rsid w:val="00BB79B8"/>
    <w:rsid w:val="00BC194E"/>
    <w:rsid w:val="00BD073F"/>
    <w:rsid w:val="00BD4D53"/>
    <w:rsid w:val="00BE0CE2"/>
    <w:rsid w:val="00BE15B8"/>
    <w:rsid w:val="00BE55F0"/>
    <w:rsid w:val="00C00676"/>
    <w:rsid w:val="00C02C6F"/>
    <w:rsid w:val="00C04118"/>
    <w:rsid w:val="00C1563C"/>
    <w:rsid w:val="00C15D32"/>
    <w:rsid w:val="00C1634A"/>
    <w:rsid w:val="00C20F5C"/>
    <w:rsid w:val="00C3184F"/>
    <w:rsid w:val="00C36D61"/>
    <w:rsid w:val="00C40B7C"/>
    <w:rsid w:val="00C55616"/>
    <w:rsid w:val="00C55FD4"/>
    <w:rsid w:val="00C572C9"/>
    <w:rsid w:val="00C656A6"/>
    <w:rsid w:val="00C660BE"/>
    <w:rsid w:val="00C707E5"/>
    <w:rsid w:val="00C71492"/>
    <w:rsid w:val="00C71D28"/>
    <w:rsid w:val="00C72825"/>
    <w:rsid w:val="00C7374E"/>
    <w:rsid w:val="00C75393"/>
    <w:rsid w:val="00C85BCF"/>
    <w:rsid w:val="00C92D43"/>
    <w:rsid w:val="00C92FE0"/>
    <w:rsid w:val="00C933D6"/>
    <w:rsid w:val="00C979E4"/>
    <w:rsid w:val="00CA2EB1"/>
    <w:rsid w:val="00CB1073"/>
    <w:rsid w:val="00CB2D97"/>
    <w:rsid w:val="00CC2726"/>
    <w:rsid w:val="00CC4B84"/>
    <w:rsid w:val="00CC69C6"/>
    <w:rsid w:val="00CD29BE"/>
    <w:rsid w:val="00CD57C0"/>
    <w:rsid w:val="00CD73D7"/>
    <w:rsid w:val="00CE38D0"/>
    <w:rsid w:val="00CE54CD"/>
    <w:rsid w:val="00CF025B"/>
    <w:rsid w:val="00CF1AC1"/>
    <w:rsid w:val="00CF35CE"/>
    <w:rsid w:val="00CF372F"/>
    <w:rsid w:val="00CF4498"/>
    <w:rsid w:val="00CF668D"/>
    <w:rsid w:val="00D02EF0"/>
    <w:rsid w:val="00D0539B"/>
    <w:rsid w:val="00D063AE"/>
    <w:rsid w:val="00D07814"/>
    <w:rsid w:val="00D10C12"/>
    <w:rsid w:val="00D13545"/>
    <w:rsid w:val="00D143F0"/>
    <w:rsid w:val="00D1675C"/>
    <w:rsid w:val="00D21687"/>
    <w:rsid w:val="00D228BE"/>
    <w:rsid w:val="00D26DFD"/>
    <w:rsid w:val="00D32A41"/>
    <w:rsid w:val="00D37126"/>
    <w:rsid w:val="00D40E1E"/>
    <w:rsid w:val="00D4274B"/>
    <w:rsid w:val="00D43729"/>
    <w:rsid w:val="00D44BDD"/>
    <w:rsid w:val="00D466AA"/>
    <w:rsid w:val="00D55014"/>
    <w:rsid w:val="00D60224"/>
    <w:rsid w:val="00D62702"/>
    <w:rsid w:val="00D65FE8"/>
    <w:rsid w:val="00D81764"/>
    <w:rsid w:val="00D91A83"/>
    <w:rsid w:val="00D94305"/>
    <w:rsid w:val="00D9450C"/>
    <w:rsid w:val="00DA25B7"/>
    <w:rsid w:val="00DB0977"/>
    <w:rsid w:val="00DB28CD"/>
    <w:rsid w:val="00DB69ED"/>
    <w:rsid w:val="00DC0812"/>
    <w:rsid w:val="00DC305B"/>
    <w:rsid w:val="00DD0579"/>
    <w:rsid w:val="00DD0957"/>
    <w:rsid w:val="00DD0B2D"/>
    <w:rsid w:val="00DD2018"/>
    <w:rsid w:val="00DD2256"/>
    <w:rsid w:val="00DE7691"/>
    <w:rsid w:val="00DF4605"/>
    <w:rsid w:val="00DF5A0C"/>
    <w:rsid w:val="00E02A84"/>
    <w:rsid w:val="00E02B85"/>
    <w:rsid w:val="00E05F2D"/>
    <w:rsid w:val="00E11BF8"/>
    <w:rsid w:val="00E127DB"/>
    <w:rsid w:val="00E249FF"/>
    <w:rsid w:val="00E25B1B"/>
    <w:rsid w:val="00E26A1F"/>
    <w:rsid w:val="00E33460"/>
    <w:rsid w:val="00E357A7"/>
    <w:rsid w:val="00E4283A"/>
    <w:rsid w:val="00E43598"/>
    <w:rsid w:val="00E60DBE"/>
    <w:rsid w:val="00E83067"/>
    <w:rsid w:val="00E85146"/>
    <w:rsid w:val="00E90532"/>
    <w:rsid w:val="00E92910"/>
    <w:rsid w:val="00EA1D20"/>
    <w:rsid w:val="00EA75FE"/>
    <w:rsid w:val="00EB07AC"/>
    <w:rsid w:val="00EB3F48"/>
    <w:rsid w:val="00EB7C8E"/>
    <w:rsid w:val="00EC631A"/>
    <w:rsid w:val="00EC7308"/>
    <w:rsid w:val="00ED1C2C"/>
    <w:rsid w:val="00ED30E6"/>
    <w:rsid w:val="00ED32D8"/>
    <w:rsid w:val="00ED373D"/>
    <w:rsid w:val="00ED3B91"/>
    <w:rsid w:val="00ED5FFA"/>
    <w:rsid w:val="00ED6567"/>
    <w:rsid w:val="00ED6EBB"/>
    <w:rsid w:val="00ED76FD"/>
    <w:rsid w:val="00EE2C1A"/>
    <w:rsid w:val="00EE41E4"/>
    <w:rsid w:val="00EF03DD"/>
    <w:rsid w:val="00EF384E"/>
    <w:rsid w:val="00EF4E44"/>
    <w:rsid w:val="00EF575C"/>
    <w:rsid w:val="00F03421"/>
    <w:rsid w:val="00F135B8"/>
    <w:rsid w:val="00F170D7"/>
    <w:rsid w:val="00F20DD9"/>
    <w:rsid w:val="00F22211"/>
    <w:rsid w:val="00F23337"/>
    <w:rsid w:val="00F24096"/>
    <w:rsid w:val="00F27A22"/>
    <w:rsid w:val="00F3183A"/>
    <w:rsid w:val="00F36BAA"/>
    <w:rsid w:val="00F41240"/>
    <w:rsid w:val="00F41A62"/>
    <w:rsid w:val="00F44F35"/>
    <w:rsid w:val="00F45DD3"/>
    <w:rsid w:val="00F47162"/>
    <w:rsid w:val="00F51868"/>
    <w:rsid w:val="00F56498"/>
    <w:rsid w:val="00F63088"/>
    <w:rsid w:val="00F725FF"/>
    <w:rsid w:val="00F748C1"/>
    <w:rsid w:val="00F76A5C"/>
    <w:rsid w:val="00F816C5"/>
    <w:rsid w:val="00F8429C"/>
    <w:rsid w:val="00F87EB5"/>
    <w:rsid w:val="00F901A2"/>
    <w:rsid w:val="00F9247F"/>
    <w:rsid w:val="00F953B9"/>
    <w:rsid w:val="00FA44D6"/>
    <w:rsid w:val="00FA5201"/>
    <w:rsid w:val="00FA52D7"/>
    <w:rsid w:val="00FB0093"/>
    <w:rsid w:val="00FB4EE0"/>
    <w:rsid w:val="00FC0435"/>
    <w:rsid w:val="00FC32D1"/>
    <w:rsid w:val="00FC4AFA"/>
    <w:rsid w:val="00FC5554"/>
    <w:rsid w:val="00FC563B"/>
    <w:rsid w:val="00FD18AE"/>
    <w:rsid w:val="00FD7C7A"/>
    <w:rsid w:val="00FE77F6"/>
    <w:rsid w:val="00FE7A61"/>
    <w:rsid w:val="00FF0B2D"/>
    <w:rsid w:val="00FF4251"/>
    <w:rsid w:val="00F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29C48"/>
  <w14:defaultImageDpi w14:val="300"/>
  <w15:chartTrackingRefBased/>
  <w15:docId w15:val="{53B9C3A6-B20B-E44E-A226-592A5532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E11BF8"/>
    <w:pPr>
      <w:keepNext/>
      <w:spacing w:before="240" w:after="60"/>
      <w:outlineLvl w:val="1"/>
    </w:pPr>
    <w:rPr>
      <w:rFonts w:ascii="Calibri Light" w:hAnsi="Calibri Light"/>
      <w:b/>
      <w:bCs/>
      <w:i/>
      <w:iCs/>
      <w:sz w:val="28"/>
      <w:szCs w:val="28"/>
    </w:rPr>
  </w:style>
  <w:style w:type="paragraph" w:styleId="Heading3">
    <w:name w:val="heading 3"/>
    <w:basedOn w:val="Normal"/>
    <w:link w:val="Heading3Char"/>
    <w:qFormat/>
    <w:rsid w:val="008B34FD"/>
    <w:pPr>
      <w:spacing w:line="264" w:lineRule="auto"/>
      <w:outlineLvl w:val="2"/>
    </w:pPr>
    <w:rPr>
      <w:rFonts w:ascii="Trebuchet MS" w:eastAsia="MS Gothic" w:hAnsi="Trebuchet MS"/>
      <w:bCs/>
      <w:color w:val="4040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660"/>
    <w:rPr>
      <w:color w:val="0000FF"/>
      <w:u w:val="single"/>
    </w:rPr>
  </w:style>
  <w:style w:type="table" w:styleId="TableGrid">
    <w:name w:val="Table Grid"/>
    <w:basedOn w:val="TableNormal"/>
    <w:rsid w:val="00A8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02C6F"/>
    <w:pPr>
      <w:jc w:val="center"/>
    </w:pPr>
    <w:rPr>
      <w:sz w:val="36"/>
    </w:rPr>
  </w:style>
  <w:style w:type="paragraph" w:styleId="BodyText">
    <w:name w:val="Body Text"/>
    <w:basedOn w:val="Normal"/>
    <w:rsid w:val="00C02C6F"/>
    <w:rPr>
      <w:sz w:val="40"/>
    </w:rPr>
  </w:style>
  <w:style w:type="paragraph" w:customStyle="1" w:styleId="ColorfulList-Accent11">
    <w:name w:val="Colorful List - Accent 11"/>
    <w:basedOn w:val="Normal"/>
    <w:uiPriority w:val="34"/>
    <w:qFormat/>
    <w:rsid w:val="008014DD"/>
    <w:pPr>
      <w:spacing w:after="200" w:line="276" w:lineRule="auto"/>
      <w:ind w:left="720"/>
      <w:contextualSpacing/>
    </w:pPr>
    <w:rPr>
      <w:rFonts w:ascii="Calibri" w:eastAsia="Calibri" w:hAnsi="Calibri"/>
      <w:sz w:val="22"/>
      <w:szCs w:val="22"/>
    </w:rPr>
  </w:style>
  <w:style w:type="character" w:styleId="FollowedHyperlink">
    <w:name w:val="FollowedHyperlink"/>
    <w:rsid w:val="005A25E4"/>
    <w:rPr>
      <w:color w:val="800080"/>
      <w:u w:val="single"/>
    </w:rPr>
  </w:style>
  <w:style w:type="paragraph" w:styleId="BodyText2">
    <w:name w:val="Body Text 2"/>
    <w:basedOn w:val="Normal"/>
    <w:link w:val="BodyText2Char"/>
    <w:rsid w:val="008B34FD"/>
    <w:pPr>
      <w:spacing w:after="120" w:line="480" w:lineRule="auto"/>
    </w:pPr>
  </w:style>
  <w:style w:type="character" w:customStyle="1" w:styleId="BodyText2Char">
    <w:name w:val="Body Text 2 Char"/>
    <w:link w:val="BodyText2"/>
    <w:rsid w:val="008B34FD"/>
    <w:rPr>
      <w:sz w:val="24"/>
      <w:szCs w:val="24"/>
    </w:rPr>
  </w:style>
  <w:style w:type="character" w:customStyle="1" w:styleId="Heading3Char">
    <w:name w:val="Heading 3 Char"/>
    <w:link w:val="Heading3"/>
    <w:rsid w:val="008B34FD"/>
    <w:rPr>
      <w:rFonts w:ascii="Trebuchet MS" w:eastAsia="MS Gothic" w:hAnsi="Trebuchet MS"/>
      <w:bCs/>
      <w:color w:val="404040"/>
      <w:sz w:val="28"/>
      <w:szCs w:val="24"/>
    </w:rPr>
  </w:style>
  <w:style w:type="paragraph" w:styleId="Footer">
    <w:name w:val="footer"/>
    <w:basedOn w:val="Normal"/>
    <w:link w:val="FooterChar"/>
    <w:rsid w:val="00041693"/>
    <w:pPr>
      <w:tabs>
        <w:tab w:val="center" w:pos="4320"/>
        <w:tab w:val="right" w:pos="8640"/>
      </w:tabs>
    </w:pPr>
  </w:style>
  <w:style w:type="character" w:customStyle="1" w:styleId="FooterChar">
    <w:name w:val="Footer Char"/>
    <w:link w:val="Footer"/>
    <w:rsid w:val="00041693"/>
    <w:rPr>
      <w:sz w:val="24"/>
      <w:szCs w:val="24"/>
    </w:rPr>
  </w:style>
  <w:style w:type="character" w:styleId="PageNumber">
    <w:name w:val="page number"/>
    <w:rsid w:val="00041693"/>
  </w:style>
  <w:style w:type="character" w:customStyle="1" w:styleId="Heading2Char">
    <w:name w:val="Heading 2 Char"/>
    <w:link w:val="Heading2"/>
    <w:semiHidden/>
    <w:rsid w:val="00E11BF8"/>
    <w:rPr>
      <w:rFonts w:ascii="Calibri Light" w:eastAsia="Times New Roman" w:hAnsi="Calibri Light" w:cs="Times New Roman"/>
      <w:b/>
      <w:bCs/>
      <w:i/>
      <w:iCs/>
      <w:sz w:val="28"/>
      <w:szCs w:val="28"/>
    </w:rPr>
  </w:style>
  <w:style w:type="paragraph" w:styleId="NormalWeb">
    <w:name w:val="Normal (Web)"/>
    <w:basedOn w:val="Normal"/>
    <w:uiPriority w:val="99"/>
    <w:unhideWhenUsed/>
    <w:rsid w:val="007B53F8"/>
    <w:pPr>
      <w:spacing w:before="100" w:beforeAutospacing="1" w:after="100" w:afterAutospacing="1"/>
    </w:pPr>
  </w:style>
  <w:style w:type="character" w:styleId="UnresolvedMention">
    <w:name w:val="Unresolved Mention"/>
    <w:uiPriority w:val="47"/>
    <w:rsid w:val="00A203C0"/>
    <w:rPr>
      <w:color w:val="605E5C"/>
      <w:shd w:val="clear" w:color="auto" w:fill="E1DFDD"/>
    </w:rPr>
  </w:style>
  <w:style w:type="paragraph" w:styleId="ListParagraph">
    <w:name w:val="List Paragraph"/>
    <w:basedOn w:val="Normal"/>
    <w:uiPriority w:val="34"/>
    <w:qFormat/>
    <w:rsid w:val="00F233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78789">
      <w:bodyDiv w:val="1"/>
      <w:marLeft w:val="0"/>
      <w:marRight w:val="0"/>
      <w:marTop w:val="0"/>
      <w:marBottom w:val="0"/>
      <w:divBdr>
        <w:top w:val="none" w:sz="0" w:space="0" w:color="auto"/>
        <w:left w:val="none" w:sz="0" w:space="0" w:color="auto"/>
        <w:bottom w:val="none" w:sz="0" w:space="0" w:color="auto"/>
        <w:right w:val="none" w:sz="0" w:space="0" w:color="auto"/>
      </w:divBdr>
    </w:div>
    <w:div w:id="731079869">
      <w:bodyDiv w:val="1"/>
      <w:marLeft w:val="0"/>
      <w:marRight w:val="0"/>
      <w:marTop w:val="0"/>
      <w:marBottom w:val="0"/>
      <w:divBdr>
        <w:top w:val="none" w:sz="0" w:space="0" w:color="auto"/>
        <w:left w:val="none" w:sz="0" w:space="0" w:color="auto"/>
        <w:bottom w:val="none" w:sz="0" w:space="0" w:color="auto"/>
        <w:right w:val="none" w:sz="0" w:space="0" w:color="auto"/>
      </w:divBdr>
    </w:div>
    <w:div w:id="1283268947">
      <w:bodyDiv w:val="1"/>
      <w:marLeft w:val="0"/>
      <w:marRight w:val="0"/>
      <w:marTop w:val="0"/>
      <w:marBottom w:val="0"/>
      <w:divBdr>
        <w:top w:val="none" w:sz="0" w:space="0" w:color="auto"/>
        <w:left w:val="none" w:sz="0" w:space="0" w:color="auto"/>
        <w:bottom w:val="none" w:sz="0" w:space="0" w:color="auto"/>
        <w:right w:val="none" w:sz="0" w:space="0" w:color="auto"/>
      </w:divBdr>
    </w:div>
    <w:div w:id="1566796735">
      <w:bodyDiv w:val="1"/>
      <w:marLeft w:val="0"/>
      <w:marRight w:val="0"/>
      <w:marTop w:val="0"/>
      <w:marBottom w:val="0"/>
      <w:divBdr>
        <w:top w:val="none" w:sz="0" w:space="0" w:color="auto"/>
        <w:left w:val="none" w:sz="0" w:space="0" w:color="auto"/>
        <w:bottom w:val="none" w:sz="0" w:space="0" w:color="auto"/>
        <w:right w:val="none" w:sz="0" w:space="0" w:color="auto"/>
      </w:divBdr>
    </w:div>
    <w:div w:id="1573004253">
      <w:bodyDiv w:val="1"/>
      <w:marLeft w:val="0"/>
      <w:marRight w:val="0"/>
      <w:marTop w:val="0"/>
      <w:marBottom w:val="0"/>
      <w:divBdr>
        <w:top w:val="none" w:sz="0" w:space="0" w:color="auto"/>
        <w:left w:val="none" w:sz="0" w:space="0" w:color="auto"/>
        <w:bottom w:val="none" w:sz="0" w:space="0" w:color="auto"/>
        <w:right w:val="none" w:sz="0" w:space="0" w:color="auto"/>
      </w:divBdr>
    </w:div>
    <w:div w:id="1754549571">
      <w:bodyDiv w:val="1"/>
      <w:marLeft w:val="0"/>
      <w:marRight w:val="0"/>
      <w:marTop w:val="0"/>
      <w:marBottom w:val="0"/>
      <w:divBdr>
        <w:top w:val="none" w:sz="0" w:space="0" w:color="auto"/>
        <w:left w:val="none" w:sz="0" w:space="0" w:color="auto"/>
        <w:bottom w:val="none" w:sz="0" w:space="0" w:color="auto"/>
        <w:right w:val="none" w:sz="0" w:space="0" w:color="auto"/>
      </w:divBdr>
    </w:div>
    <w:div w:id="1915897012">
      <w:bodyDiv w:val="1"/>
      <w:marLeft w:val="0"/>
      <w:marRight w:val="0"/>
      <w:marTop w:val="0"/>
      <w:marBottom w:val="0"/>
      <w:divBdr>
        <w:top w:val="none" w:sz="0" w:space="0" w:color="auto"/>
        <w:left w:val="none" w:sz="0" w:space="0" w:color="auto"/>
        <w:bottom w:val="none" w:sz="0" w:space="0" w:color="auto"/>
        <w:right w:val="none" w:sz="0" w:space="0" w:color="auto"/>
      </w:divBdr>
    </w:div>
    <w:div w:id="19666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nda.dixon@tsd.org" TargetMode="External"/><Relationship Id="rId13" Type="http://schemas.openxmlformats.org/officeDocument/2006/relationships/hyperlink" Target="mailto:Julinda.dixon@tsd.org" TargetMode="External"/><Relationship Id="rId18" Type="http://schemas.openxmlformats.org/officeDocument/2006/relationships/image" Target="media/image4.jp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www.lemsmusic.com/choir" TargetMode="External"/><Relationship Id="rId17" Type="http://schemas.openxmlformats.org/officeDocument/2006/relationships/image" Target="media/image3.jpe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smusic.com/choir" TargetMode="Externa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www.lemsmusic.com/choir" TargetMode="External"/><Relationship Id="rId23" Type="http://schemas.openxmlformats.org/officeDocument/2006/relationships/image" Target="media/image9.jpg"/><Relationship Id="rId28" Type="http://schemas.openxmlformats.org/officeDocument/2006/relationships/footer" Target="footer1.xml"/><Relationship Id="rId10" Type="http://schemas.openxmlformats.org/officeDocument/2006/relationships/hyperlink" Target="mailto:Julinda.dixon@tsd.org" TargetMode="Externa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msmusic.com/choir" TargetMode="External"/><Relationship Id="rId14" Type="http://schemas.openxmlformats.org/officeDocument/2006/relationships/hyperlink" Target="mailto:julinda.dixon@tsd.org" TargetMode="External"/><Relationship Id="rId22" Type="http://schemas.openxmlformats.org/officeDocument/2006/relationships/image" Target="media/image8.jpg"/><Relationship Id="rId27" Type="http://schemas.openxmlformats.org/officeDocument/2006/relationships/image" Target="media/image13.emf"/><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C383-A00D-3648-AC01-E32E7FED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4975</Words>
  <Characters>29206</Characters>
  <Application>Microsoft Office Word</Application>
  <DocSecurity>0</DocSecurity>
  <Lines>572</Lines>
  <Paragraphs>294</Paragraphs>
  <ScaleCrop>false</ScaleCrop>
  <HeadingPairs>
    <vt:vector size="2" baseType="variant">
      <vt:variant>
        <vt:lpstr>Title</vt:lpstr>
      </vt:variant>
      <vt:variant>
        <vt:i4>1</vt:i4>
      </vt:variant>
    </vt:vector>
  </HeadingPairs>
  <TitlesOfParts>
    <vt:vector size="1" baseType="lpstr">
      <vt:lpstr> </vt:lpstr>
    </vt:vector>
  </TitlesOfParts>
  <Company>Preferred Company</Company>
  <LinksUpToDate>false</LinksUpToDate>
  <CharactersWithSpaces>33887</CharactersWithSpaces>
  <SharedDoc>false</SharedDoc>
  <HLinks>
    <vt:vector size="54" baseType="variant">
      <vt:variant>
        <vt:i4>2555957</vt:i4>
      </vt:variant>
      <vt:variant>
        <vt:i4>24</vt:i4>
      </vt:variant>
      <vt:variant>
        <vt:i4>0</vt:i4>
      </vt:variant>
      <vt:variant>
        <vt:i4>5</vt:i4>
      </vt:variant>
      <vt:variant>
        <vt:lpwstr>http://www.lemsmusic.com/choir</vt:lpwstr>
      </vt:variant>
      <vt:variant>
        <vt:lpwstr/>
      </vt:variant>
      <vt:variant>
        <vt:i4>2555957</vt:i4>
      </vt:variant>
      <vt:variant>
        <vt:i4>21</vt:i4>
      </vt:variant>
      <vt:variant>
        <vt:i4>0</vt:i4>
      </vt:variant>
      <vt:variant>
        <vt:i4>5</vt:i4>
      </vt:variant>
      <vt:variant>
        <vt:lpwstr>http://www.lemsmusic.com/choir</vt:lpwstr>
      </vt:variant>
      <vt:variant>
        <vt:lpwstr/>
      </vt:variant>
      <vt:variant>
        <vt:i4>1179774</vt:i4>
      </vt:variant>
      <vt:variant>
        <vt:i4>18</vt:i4>
      </vt:variant>
      <vt:variant>
        <vt:i4>0</vt:i4>
      </vt:variant>
      <vt:variant>
        <vt:i4>5</vt:i4>
      </vt:variant>
      <vt:variant>
        <vt:lpwstr>mailto:julinda.dixon@thompsonschools.org</vt:lpwstr>
      </vt:variant>
      <vt:variant>
        <vt:lpwstr/>
      </vt:variant>
      <vt:variant>
        <vt:i4>1179774</vt:i4>
      </vt:variant>
      <vt:variant>
        <vt:i4>15</vt:i4>
      </vt:variant>
      <vt:variant>
        <vt:i4>0</vt:i4>
      </vt:variant>
      <vt:variant>
        <vt:i4>5</vt:i4>
      </vt:variant>
      <vt:variant>
        <vt:lpwstr>mailto:Julinda.dixon@thompsonschools.org</vt:lpwstr>
      </vt:variant>
      <vt:variant>
        <vt:lpwstr/>
      </vt:variant>
      <vt:variant>
        <vt:i4>2555957</vt:i4>
      </vt:variant>
      <vt:variant>
        <vt:i4>12</vt:i4>
      </vt:variant>
      <vt:variant>
        <vt:i4>0</vt:i4>
      </vt:variant>
      <vt:variant>
        <vt:i4>5</vt:i4>
      </vt:variant>
      <vt:variant>
        <vt:lpwstr>http://www.lemsmusic.com/choir</vt:lpwstr>
      </vt:variant>
      <vt:variant>
        <vt:lpwstr/>
      </vt:variant>
      <vt:variant>
        <vt:i4>2555957</vt:i4>
      </vt:variant>
      <vt:variant>
        <vt:i4>9</vt:i4>
      </vt:variant>
      <vt:variant>
        <vt:i4>0</vt:i4>
      </vt:variant>
      <vt:variant>
        <vt:i4>5</vt:i4>
      </vt:variant>
      <vt:variant>
        <vt:lpwstr>http://www.lemsmusic.com/choir</vt:lpwstr>
      </vt:variant>
      <vt:variant>
        <vt:lpwstr/>
      </vt:variant>
      <vt:variant>
        <vt:i4>1179774</vt:i4>
      </vt:variant>
      <vt:variant>
        <vt:i4>6</vt:i4>
      </vt:variant>
      <vt:variant>
        <vt:i4>0</vt:i4>
      </vt:variant>
      <vt:variant>
        <vt:i4>5</vt:i4>
      </vt:variant>
      <vt:variant>
        <vt:lpwstr>mailto:julinda.dixon@thompsonschools.org</vt:lpwstr>
      </vt:variant>
      <vt:variant>
        <vt:lpwstr/>
      </vt:variant>
      <vt:variant>
        <vt:i4>2555957</vt:i4>
      </vt:variant>
      <vt:variant>
        <vt:i4>3</vt:i4>
      </vt:variant>
      <vt:variant>
        <vt:i4>0</vt:i4>
      </vt:variant>
      <vt:variant>
        <vt:i4>5</vt:i4>
      </vt:variant>
      <vt:variant>
        <vt:lpwstr>http://www.lemsmusic.com/choir</vt:lpwstr>
      </vt:variant>
      <vt:variant>
        <vt:lpwstr/>
      </vt:variant>
      <vt:variant>
        <vt:i4>1179774</vt:i4>
      </vt:variant>
      <vt:variant>
        <vt:i4>0</vt:i4>
      </vt:variant>
      <vt:variant>
        <vt:i4>0</vt:i4>
      </vt:variant>
      <vt:variant>
        <vt:i4>5</vt:i4>
      </vt:variant>
      <vt:variant>
        <vt:lpwstr>mailto:julinda.dixon@thompsonschools.org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julindad</dc:creator>
  <cp:keywords/>
  <cp:lastModifiedBy>Dixon, Julinda L LEMS</cp:lastModifiedBy>
  <cp:revision>8</cp:revision>
  <cp:lastPrinted>2019-08-16T21:35:00Z</cp:lastPrinted>
  <dcterms:created xsi:type="dcterms:W3CDTF">2021-08-08T23:21:00Z</dcterms:created>
  <dcterms:modified xsi:type="dcterms:W3CDTF">2021-08-08T23:54:00Z</dcterms:modified>
</cp:coreProperties>
</file>